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1C87" w:rsidRDefault="005E1C87" w:rsidP="005E1C87">
      <w:pPr>
        <w:pStyle w:val="Standard"/>
        <w:jc w:val="center"/>
        <w:rPr>
          <w:sz w:val="28"/>
        </w:rPr>
      </w:pPr>
      <w:r>
        <w:rPr>
          <w:b/>
          <w:sz w:val="28"/>
          <w:szCs w:val="28"/>
        </w:rPr>
        <w:t>ДОНАУ</w:t>
      </w:r>
      <w:r>
        <w:rPr>
          <w:rFonts w:cs="Times New Roman"/>
          <w:b/>
          <w:sz w:val="28"/>
          <w:szCs w:val="26"/>
        </w:rPr>
        <w:t>РОВСКАЯ СЕЛЬСКАЯ  ДУМА</w:t>
      </w:r>
    </w:p>
    <w:p w:rsidR="005E1C87" w:rsidRDefault="005E1C87" w:rsidP="005E1C87">
      <w:pPr>
        <w:pStyle w:val="Standard"/>
        <w:jc w:val="center"/>
        <w:rPr>
          <w:rFonts w:cs="Times New Roman"/>
          <w:b/>
          <w:sz w:val="28"/>
          <w:szCs w:val="26"/>
        </w:rPr>
      </w:pPr>
      <w:r>
        <w:rPr>
          <w:rFonts w:cs="Times New Roman"/>
          <w:b/>
          <w:sz w:val="28"/>
          <w:szCs w:val="26"/>
        </w:rPr>
        <w:t>УРЖУМСКОГО  РАЙОНА  КИРОВСКОЙ  ОБЛАСТИ</w:t>
      </w:r>
    </w:p>
    <w:p w:rsidR="005E1C87" w:rsidRDefault="005E1C87" w:rsidP="005E1C87">
      <w:pPr>
        <w:pStyle w:val="Standard"/>
        <w:jc w:val="center"/>
        <w:rPr>
          <w:rFonts w:cs="Times New Roman"/>
          <w:b/>
          <w:sz w:val="28"/>
          <w:szCs w:val="26"/>
        </w:rPr>
      </w:pPr>
      <w:r>
        <w:rPr>
          <w:rFonts w:cs="Times New Roman"/>
          <w:b/>
          <w:sz w:val="28"/>
          <w:szCs w:val="26"/>
        </w:rPr>
        <w:t>ПЯТОГО  СОЗЫВА</w:t>
      </w:r>
    </w:p>
    <w:p w:rsidR="005E1C87" w:rsidRDefault="005E1C87" w:rsidP="005E1C87">
      <w:pPr>
        <w:pStyle w:val="Standard"/>
        <w:jc w:val="center"/>
        <w:rPr>
          <w:rFonts w:cs="Times New Roman"/>
          <w:b/>
          <w:sz w:val="26"/>
          <w:szCs w:val="26"/>
        </w:rPr>
      </w:pPr>
    </w:p>
    <w:p w:rsidR="005E1C87" w:rsidRDefault="005E1C87" w:rsidP="005E1C87">
      <w:pPr>
        <w:pStyle w:val="Standard"/>
        <w:jc w:val="center"/>
        <w:rPr>
          <w:rFonts w:cs="Times New Roman"/>
          <w:b/>
          <w:sz w:val="26"/>
          <w:szCs w:val="26"/>
        </w:rPr>
      </w:pPr>
    </w:p>
    <w:p w:rsidR="005E1C87" w:rsidRDefault="005E1C87" w:rsidP="005E1C87">
      <w:pPr>
        <w:pStyle w:val="Standard"/>
        <w:jc w:val="center"/>
        <w:rPr>
          <w:rFonts w:cs="Times New Roman"/>
          <w:b/>
          <w:sz w:val="28"/>
          <w:szCs w:val="26"/>
        </w:rPr>
      </w:pPr>
      <w:r>
        <w:rPr>
          <w:rFonts w:cs="Times New Roman"/>
          <w:b/>
          <w:sz w:val="28"/>
          <w:szCs w:val="26"/>
        </w:rPr>
        <w:t>РЕШЕНИЕ</w:t>
      </w:r>
    </w:p>
    <w:p w:rsidR="005E1C87" w:rsidRDefault="005E1C87" w:rsidP="005E1C87">
      <w:pPr>
        <w:pStyle w:val="Standard"/>
        <w:jc w:val="center"/>
        <w:rPr>
          <w:rFonts w:cs="Times New Roman"/>
          <w:sz w:val="28"/>
          <w:szCs w:val="26"/>
        </w:rPr>
      </w:pPr>
      <w:r>
        <w:rPr>
          <w:rFonts w:cs="Times New Roman"/>
          <w:sz w:val="28"/>
          <w:szCs w:val="26"/>
        </w:rPr>
        <w:t>от 26.10. 2022 года                                                                      № 2/6</w:t>
      </w:r>
    </w:p>
    <w:p w:rsidR="005E1C87" w:rsidRDefault="005E1C87" w:rsidP="005E1C87">
      <w:pPr>
        <w:pStyle w:val="Standard"/>
        <w:jc w:val="center"/>
        <w:rPr>
          <w:rFonts w:cs="Times New Roman"/>
          <w:sz w:val="28"/>
          <w:szCs w:val="26"/>
        </w:rPr>
      </w:pPr>
    </w:p>
    <w:p w:rsidR="005E1C87" w:rsidRDefault="005E1C87" w:rsidP="005E1C87">
      <w:pPr>
        <w:pStyle w:val="Standard"/>
        <w:jc w:val="center"/>
        <w:rPr>
          <w:rFonts w:cs="Times New Roman"/>
          <w:sz w:val="28"/>
          <w:szCs w:val="26"/>
        </w:rPr>
      </w:pPr>
      <w:r>
        <w:rPr>
          <w:rFonts w:cs="Times New Roman"/>
          <w:sz w:val="28"/>
          <w:szCs w:val="26"/>
        </w:rPr>
        <w:t>пос. Донаурово</w:t>
      </w:r>
    </w:p>
    <w:p w:rsidR="005E1C87" w:rsidRDefault="005E1C87" w:rsidP="005E1C87">
      <w:pPr>
        <w:pStyle w:val="Standard"/>
        <w:jc w:val="center"/>
        <w:rPr>
          <w:rFonts w:cs="Times New Roman"/>
          <w:sz w:val="28"/>
          <w:szCs w:val="26"/>
        </w:rPr>
      </w:pPr>
      <w:r>
        <w:rPr>
          <w:rFonts w:cs="Times New Roman"/>
          <w:sz w:val="28"/>
          <w:szCs w:val="26"/>
        </w:rPr>
        <w:t>Уржумского района Кировской области</w:t>
      </w:r>
    </w:p>
    <w:p w:rsidR="005E1C87" w:rsidRDefault="005E1C87" w:rsidP="005E1C87">
      <w:pPr>
        <w:pStyle w:val="Standard"/>
        <w:rPr>
          <w:rFonts w:cs="Times New Roman"/>
          <w:sz w:val="28"/>
          <w:szCs w:val="26"/>
        </w:rPr>
      </w:pPr>
    </w:p>
    <w:p w:rsidR="005E1C87" w:rsidRDefault="005E1C87" w:rsidP="005E1C87">
      <w:pPr>
        <w:pStyle w:val="Standard"/>
        <w:jc w:val="center"/>
        <w:rPr>
          <w:rFonts w:cs="Times New Roman"/>
          <w:b/>
          <w:sz w:val="28"/>
          <w:szCs w:val="28"/>
        </w:rPr>
      </w:pPr>
      <w:r>
        <w:rPr>
          <w:rFonts w:cs="Times New Roman"/>
          <w:b/>
          <w:sz w:val="28"/>
          <w:szCs w:val="28"/>
        </w:rPr>
        <w:t>Об  принятии  регламента  Донауровской сельской  Думы  пятого  созыва</w:t>
      </w:r>
    </w:p>
    <w:p w:rsidR="005E1C87" w:rsidRDefault="005E1C87" w:rsidP="005E1C87">
      <w:pPr>
        <w:pStyle w:val="Standard"/>
        <w:rPr>
          <w:rFonts w:cs="Times New Roman"/>
          <w:sz w:val="28"/>
          <w:szCs w:val="28"/>
        </w:rPr>
      </w:pPr>
    </w:p>
    <w:p w:rsidR="005E1C87" w:rsidRDefault="005E1C87" w:rsidP="005E1C87">
      <w:pPr>
        <w:pStyle w:val="Standard"/>
        <w:rPr>
          <w:rFonts w:cs="Times New Roman"/>
          <w:sz w:val="28"/>
          <w:szCs w:val="28"/>
        </w:rPr>
      </w:pPr>
    </w:p>
    <w:p w:rsidR="005E1C87" w:rsidRDefault="005E1C87" w:rsidP="005E1C87">
      <w:pPr>
        <w:pStyle w:val="Standard"/>
        <w:rPr>
          <w:sz w:val="28"/>
          <w:szCs w:val="28"/>
        </w:rPr>
      </w:pPr>
      <w:r>
        <w:rPr>
          <w:rFonts w:cs="Times New Roman"/>
          <w:sz w:val="28"/>
          <w:szCs w:val="28"/>
        </w:rPr>
        <w:tab/>
        <w:t xml:space="preserve">В соответствии со статьей </w:t>
      </w:r>
      <w:r>
        <w:rPr>
          <w:rFonts w:cs="Times New Roman"/>
          <w:color w:val="000000" w:themeColor="text1"/>
          <w:sz w:val="28"/>
          <w:szCs w:val="28"/>
        </w:rPr>
        <w:t>22</w:t>
      </w:r>
      <w:r>
        <w:rPr>
          <w:rFonts w:cs="Times New Roman"/>
          <w:sz w:val="28"/>
          <w:szCs w:val="28"/>
        </w:rPr>
        <w:t xml:space="preserve"> Устава муниципального образования Донауровское сельское поселение Уржумского района Кировской области, статьей </w:t>
      </w:r>
      <w:r>
        <w:rPr>
          <w:rFonts w:cs="Times New Roman"/>
          <w:color w:val="000000" w:themeColor="text1"/>
          <w:sz w:val="28"/>
          <w:szCs w:val="28"/>
        </w:rPr>
        <w:t>14</w:t>
      </w:r>
      <w:r>
        <w:rPr>
          <w:rFonts w:cs="Times New Roman"/>
          <w:sz w:val="28"/>
          <w:szCs w:val="28"/>
        </w:rPr>
        <w:t xml:space="preserve"> Регламента Донауровской сельской  Думы четвертого созыва, Донауровская  сельская  Дума  Уржумского  района Кировской  области пятого созыва </w:t>
      </w:r>
      <w:r>
        <w:rPr>
          <w:rFonts w:cs="Times New Roman"/>
          <w:b/>
          <w:sz w:val="28"/>
          <w:szCs w:val="28"/>
        </w:rPr>
        <w:t>решила:</w:t>
      </w:r>
    </w:p>
    <w:p w:rsidR="005E1C87" w:rsidRDefault="005E1C87" w:rsidP="005E1C87">
      <w:pPr>
        <w:pStyle w:val="Standard"/>
        <w:rPr>
          <w:rFonts w:cs="Times New Roman"/>
          <w:color w:val="FF0000"/>
          <w:sz w:val="28"/>
          <w:szCs w:val="28"/>
        </w:rPr>
      </w:pPr>
    </w:p>
    <w:p w:rsidR="005E1C87" w:rsidRPr="005E1C87" w:rsidRDefault="005E1C87" w:rsidP="005E1C87">
      <w:pPr>
        <w:pStyle w:val="Standard"/>
        <w:numPr>
          <w:ilvl w:val="0"/>
          <w:numId w:val="7"/>
        </w:numPr>
        <w:rPr>
          <w:rFonts w:cs="Times New Roman"/>
          <w:sz w:val="28"/>
          <w:szCs w:val="28"/>
        </w:rPr>
      </w:pPr>
      <w:r>
        <w:rPr>
          <w:rFonts w:cs="Times New Roman"/>
          <w:sz w:val="28"/>
          <w:szCs w:val="28"/>
        </w:rPr>
        <w:t>Принять  регламент</w:t>
      </w:r>
      <w:r w:rsidRPr="005E1C87">
        <w:rPr>
          <w:rFonts w:cs="Times New Roman"/>
          <w:sz w:val="28"/>
          <w:szCs w:val="28"/>
        </w:rPr>
        <w:t xml:space="preserve"> Донауровской </w:t>
      </w:r>
      <w:r>
        <w:rPr>
          <w:rFonts w:cs="Times New Roman"/>
          <w:sz w:val="28"/>
          <w:szCs w:val="28"/>
        </w:rPr>
        <w:t xml:space="preserve">сельской  Думы пятого созыва  </w:t>
      </w:r>
      <w:r w:rsidRPr="005E1C87">
        <w:rPr>
          <w:rFonts w:cs="Times New Roman"/>
          <w:sz w:val="28"/>
          <w:szCs w:val="28"/>
        </w:rPr>
        <w:t xml:space="preserve"> </w:t>
      </w:r>
    </w:p>
    <w:p w:rsidR="005E1C87" w:rsidRDefault="005E1C87" w:rsidP="005E1C87">
      <w:pPr>
        <w:pStyle w:val="Standard"/>
        <w:ind w:left="360"/>
        <w:rPr>
          <w:rFonts w:cs="Times New Roman"/>
          <w:sz w:val="28"/>
          <w:szCs w:val="28"/>
        </w:rPr>
      </w:pPr>
    </w:p>
    <w:p w:rsidR="005E1C87" w:rsidRDefault="005E1C87" w:rsidP="005E1C87">
      <w:pPr>
        <w:pStyle w:val="Standard"/>
        <w:numPr>
          <w:ilvl w:val="0"/>
          <w:numId w:val="7"/>
        </w:numPr>
        <w:rPr>
          <w:rFonts w:cs="Times New Roman"/>
          <w:sz w:val="28"/>
          <w:szCs w:val="28"/>
        </w:rPr>
      </w:pPr>
      <w:r>
        <w:rPr>
          <w:rFonts w:cs="Times New Roman"/>
          <w:sz w:val="28"/>
          <w:szCs w:val="28"/>
        </w:rPr>
        <w:t>Настоящее решение вступает в силу со дня его принятия.</w:t>
      </w:r>
    </w:p>
    <w:p w:rsidR="005E1C87" w:rsidRDefault="005E1C87" w:rsidP="005E1C87">
      <w:pPr>
        <w:pStyle w:val="Standard"/>
        <w:rPr>
          <w:rFonts w:cs="Times New Roman"/>
          <w:sz w:val="28"/>
          <w:szCs w:val="28"/>
        </w:rPr>
      </w:pPr>
    </w:p>
    <w:p w:rsidR="005E1C87" w:rsidRDefault="005E1C87" w:rsidP="005E1C87">
      <w:pPr>
        <w:pStyle w:val="Standard"/>
        <w:numPr>
          <w:ilvl w:val="0"/>
          <w:numId w:val="7"/>
        </w:numPr>
        <w:rPr>
          <w:rFonts w:cs="Times New Roman"/>
          <w:sz w:val="28"/>
          <w:szCs w:val="28"/>
        </w:rPr>
      </w:pPr>
      <w:r>
        <w:rPr>
          <w:rFonts w:cs="Times New Roman"/>
          <w:sz w:val="28"/>
          <w:szCs w:val="28"/>
        </w:rPr>
        <w:t>Опубликовать настоящее решение на информационном стенде Донауровского сельского поселения.</w:t>
      </w:r>
    </w:p>
    <w:p w:rsidR="005E1C87" w:rsidRDefault="005E1C87" w:rsidP="005E1C87">
      <w:pPr>
        <w:pStyle w:val="Standard"/>
        <w:ind w:left="360"/>
        <w:rPr>
          <w:rFonts w:cs="Times New Roman"/>
          <w:sz w:val="28"/>
          <w:szCs w:val="28"/>
        </w:rPr>
      </w:pPr>
    </w:p>
    <w:p w:rsidR="005E1C87" w:rsidRDefault="005E1C87" w:rsidP="005E1C87">
      <w:pPr>
        <w:pStyle w:val="Standard"/>
        <w:ind w:left="360"/>
        <w:rPr>
          <w:rFonts w:cs="Times New Roman"/>
          <w:sz w:val="28"/>
          <w:szCs w:val="28"/>
        </w:rPr>
      </w:pPr>
    </w:p>
    <w:p w:rsidR="005E1C87" w:rsidRDefault="005E1C87" w:rsidP="005E1C87">
      <w:pPr>
        <w:pStyle w:val="Standard"/>
        <w:ind w:left="360"/>
        <w:rPr>
          <w:rFonts w:cs="Times New Roman"/>
          <w:sz w:val="28"/>
          <w:szCs w:val="28"/>
        </w:rPr>
      </w:pPr>
    </w:p>
    <w:p w:rsidR="005E1C87" w:rsidRDefault="005E1C87" w:rsidP="005E1C87">
      <w:pPr>
        <w:pStyle w:val="Standard"/>
        <w:ind w:left="360"/>
        <w:rPr>
          <w:rFonts w:cs="Times New Roman"/>
          <w:sz w:val="28"/>
          <w:szCs w:val="28"/>
        </w:rPr>
      </w:pPr>
    </w:p>
    <w:p w:rsidR="005E1C87" w:rsidRDefault="005E1C87" w:rsidP="005E1C87">
      <w:pPr>
        <w:pStyle w:val="Standard"/>
        <w:ind w:left="360"/>
        <w:rPr>
          <w:rFonts w:cs="Times New Roman"/>
          <w:sz w:val="28"/>
          <w:szCs w:val="28"/>
        </w:rPr>
      </w:pPr>
    </w:p>
    <w:p w:rsidR="005E1C87" w:rsidRDefault="005E1C87" w:rsidP="005E1C87">
      <w:pPr>
        <w:pStyle w:val="Standard"/>
        <w:rPr>
          <w:rFonts w:cs="Times New Roman"/>
          <w:sz w:val="28"/>
          <w:szCs w:val="28"/>
        </w:rPr>
      </w:pPr>
      <w:r>
        <w:rPr>
          <w:rFonts w:cs="Times New Roman"/>
          <w:sz w:val="28"/>
          <w:szCs w:val="28"/>
        </w:rPr>
        <w:t>Председатель Донауровской</w:t>
      </w:r>
    </w:p>
    <w:p w:rsidR="005E1C87" w:rsidRDefault="005E1C87" w:rsidP="005E1C87">
      <w:pPr>
        <w:pStyle w:val="Standard"/>
        <w:rPr>
          <w:rFonts w:cs="Times New Roman"/>
          <w:sz w:val="28"/>
          <w:szCs w:val="28"/>
        </w:rPr>
      </w:pPr>
      <w:r>
        <w:rPr>
          <w:rFonts w:cs="Times New Roman"/>
          <w:sz w:val="28"/>
          <w:szCs w:val="28"/>
        </w:rPr>
        <w:t>сельской Думы</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Ю.А. Цырульников</w:t>
      </w:r>
    </w:p>
    <w:p w:rsidR="005E1C87" w:rsidRDefault="005E1C87" w:rsidP="005E1C87">
      <w:pPr>
        <w:pStyle w:val="Standard"/>
        <w:ind w:left="360"/>
        <w:rPr>
          <w:rFonts w:cs="Times New Roman"/>
          <w:sz w:val="28"/>
          <w:szCs w:val="28"/>
        </w:rPr>
      </w:pPr>
    </w:p>
    <w:p w:rsidR="005E1C87" w:rsidRDefault="005E1C87" w:rsidP="005E1C87">
      <w:pPr>
        <w:pStyle w:val="Standard"/>
        <w:rPr>
          <w:rFonts w:cs="Times New Roman"/>
          <w:sz w:val="28"/>
          <w:szCs w:val="28"/>
        </w:rPr>
      </w:pPr>
    </w:p>
    <w:p w:rsidR="005E1C87" w:rsidRDefault="005E1C87" w:rsidP="005E1C87">
      <w:pPr>
        <w:pStyle w:val="Standard"/>
        <w:rPr>
          <w:rFonts w:cs="Times New Roman"/>
          <w:sz w:val="28"/>
          <w:szCs w:val="28"/>
        </w:rPr>
      </w:pPr>
    </w:p>
    <w:p w:rsidR="005E1C87" w:rsidRDefault="005E1C87" w:rsidP="005E1C87">
      <w:pPr>
        <w:pStyle w:val="Standard"/>
        <w:rPr>
          <w:rFonts w:cs="Times New Roman"/>
          <w:sz w:val="28"/>
          <w:szCs w:val="28"/>
        </w:rPr>
      </w:pPr>
    </w:p>
    <w:p w:rsidR="005E1C87" w:rsidRDefault="005E1C87" w:rsidP="005E1C87">
      <w:pPr>
        <w:pStyle w:val="Standard"/>
        <w:rPr>
          <w:rFonts w:cs="Times New Roman"/>
          <w:sz w:val="28"/>
          <w:szCs w:val="28"/>
        </w:rPr>
      </w:pPr>
    </w:p>
    <w:p w:rsidR="005E1C87" w:rsidRDefault="005E1C87" w:rsidP="005E1C87">
      <w:pPr>
        <w:pStyle w:val="Standard"/>
        <w:rPr>
          <w:rFonts w:cs="Times New Roman"/>
          <w:sz w:val="28"/>
          <w:szCs w:val="28"/>
        </w:rPr>
      </w:pPr>
    </w:p>
    <w:p w:rsidR="005E1C87" w:rsidRDefault="005E1C87">
      <w:pPr>
        <w:pStyle w:val="16"/>
        <w:jc w:val="right"/>
        <w:rPr>
          <w:rFonts w:ascii="Times New Roman" w:hAnsi="Times New Roman" w:cs="Times New Roman"/>
          <w:bCs/>
          <w:sz w:val="28"/>
          <w:szCs w:val="28"/>
        </w:rPr>
      </w:pPr>
    </w:p>
    <w:p w:rsidR="005E1C87" w:rsidRDefault="005E1C87">
      <w:pPr>
        <w:pStyle w:val="16"/>
        <w:jc w:val="right"/>
        <w:rPr>
          <w:rFonts w:ascii="Times New Roman" w:hAnsi="Times New Roman" w:cs="Times New Roman"/>
          <w:bCs/>
          <w:sz w:val="28"/>
          <w:szCs w:val="28"/>
        </w:rPr>
      </w:pPr>
    </w:p>
    <w:p w:rsidR="005E1C87" w:rsidRDefault="005E1C87">
      <w:pPr>
        <w:pStyle w:val="16"/>
        <w:jc w:val="right"/>
        <w:rPr>
          <w:rFonts w:ascii="Times New Roman" w:hAnsi="Times New Roman" w:cs="Times New Roman"/>
          <w:bCs/>
          <w:sz w:val="28"/>
          <w:szCs w:val="28"/>
        </w:rPr>
      </w:pPr>
    </w:p>
    <w:p w:rsidR="005E1C87" w:rsidRDefault="005E1C87">
      <w:pPr>
        <w:pStyle w:val="16"/>
        <w:jc w:val="right"/>
        <w:rPr>
          <w:rFonts w:ascii="Times New Roman" w:hAnsi="Times New Roman" w:cs="Times New Roman"/>
          <w:bCs/>
          <w:sz w:val="28"/>
          <w:szCs w:val="28"/>
        </w:rPr>
      </w:pPr>
    </w:p>
    <w:p w:rsidR="005E1C87" w:rsidRDefault="005E1C87">
      <w:pPr>
        <w:pStyle w:val="16"/>
        <w:jc w:val="right"/>
        <w:rPr>
          <w:rFonts w:ascii="Times New Roman" w:hAnsi="Times New Roman" w:cs="Times New Roman"/>
          <w:bCs/>
          <w:sz w:val="28"/>
          <w:szCs w:val="28"/>
        </w:rPr>
      </w:pPr>
    </w:p>
    <w:p w:rsidR="005E1C87" w:rsidRDefault="005E1C87" w:rsidP="005E1C87">
      <w:pPr>
        <w:pStyle w:val="16"/>
        <w:ind w:firstLine="0"/>
        <w:rPr>
          <w:rFonts w:ascii="Times New Roman" w:hAnsi="Times New Roman" w:cs="Times New Roman"/>
          <w:bCs/>
          <w:sz w:val="28"/>
          <w:szCs w:val="28"/>
        </w:rPr>
      </w:pPr>
    </w:p>
    <w:p w:rsidR="005E1C87" w:rsidRDefault="005E1C87" w:rsidP="005E1C87">
      <w:pPr>
        <w:pStyle w:val="16"/>
        <w:ind w:firstLine="0"/>
        <w:rPr>
          <w:rFonts w:ascii="Times New Roman" w:hAnsi="Times New Roman" w:cs="Times New Roman"/>
          <w:bCs/>
          <w:sz w:val="28"/>
          <w:szCs w:val="28"/>
        </w:rPr>
      </w:pPr>
    </w:p>
    <w:p w:rsidR="005E1C87" w:rsidRDefault="005E1C87" w:rsidP="005E1C87">
      <w:pPr>
        <w:pStyle w:val="16"/>
        <w:ind w:firstLine="0"/>
        <w:rPr>
          <w:rFonts w:ascii="Times New Roman" w:hAnsi="Times New Roman" w:cs="Times New Roman"/>
          <w:bCs/>
          <w:sz w:val="28"/>
          <w:szCs w:val="28"/>
        </w:rPr>
      </w:pPr>
    </w:p>
    <w:p w:rsidR="005E1C87" w:rsidRDefault="005E1C87">
      <w:pPr>
        <w:pStyle w:val="16"/>
        <w:jc w:val="right"/>
        <w:rPr>
          <w:rFonts w:ascii="Times New Roman" w:hAnsi="Times New Roman" w:cs="Times New Roman"/>
          <w:bCs/>
          <w:sz w:val="28"/>
          <w:szCs w:val="28"/>
        </w:rPr>
      </w:pPr>
    </w:p>
    <w:p w:rsidR="00651686" w:rsidRDefault="00651686">
      <w:pPr>
        <w:pStyle w:val="16"/>
        <w:jc w:val="right"/>
        <w:rPr>
          <w:rFonts w:ascii="Times New Roman" w:hAnsi="Times New Roman" w:cs="Times New Roman"/>
          <w:bCs/>
          <w:sz w:val="28"/>
          <w:szCs w:val="28"/>
        </w:rPr>
      </w:pPr>
      <w:r>
        <w:rPr>
          <w:rFonts w:ascii="Times New Roman" w:hAnsi="Times New Roman" w:cs="Times New Roman"/>
          <w:bCs/>
          <w:sz w:val="28"/>
          <w:szCs w:val="28"/>
        </w:rPr>
        <w:t>УТВЕРЖДЕН</w:t>
      </w:r>
    </w:p>
    <w:p w:rsidR="00651686" w:rsidRDefault="00651686">
      <w:pPr>
        <w:pStyle w:val="16"/>
        <w:jc w:val="right"/>
        <w:rPr>
          <w:rFonts w:ascii="Times New Roman" w:hAnsi="Times New Roman" w:cs="Times New Roman"/>
          <w:bCs/>
          <w:sz w:val="28"/>
          <w:szCs w:val="28"/>
        </w:rPr>
      </w:pPr>
      <w:r>
        <w:rPr>
          <w:rFonts w:ascii="Times New Roman" w:hAnsi="Times New Roman" w:cs="Times New Roman"/>
          <w:bCs/>
          <w:sz w:val="28"/>
          <w:szCs w:val="28"/>
        </w:rPr>
        <w:t xml:space="preserve">решением </w:t>
      </w:r>
      <w:r w:rsidR="009731BB">
        <w:rPr>
          <w:rFonts w:ascii="Times New Roman" w:hAnsi="Times New Roman" w:cs="Times New Roman"/>
          <w:bCs/>
          <w:sz w:val="28"/>
          <w:szCs w:val="28"/>
        </w:rPr>
        <w:t>Донауро</w:t>
      </w:r>
      <w:r w:rsidR="00FC0473">
        <w:rPr>
          <w:rFonts w:ascii="Times New Roman" w:hAnsi="Times New Roman" w:cs="Times New Roman"/>
          <w:bCs/>
          <w:sz w:val="28"/>
          <w:szCs w:val="28"/>
        </w:rPr>
        <w:t>в</w:t>
      </w:r>
      <w:r>
        <w:rPr>
          <w:rFonts w:ascii="Times New Roman" w:hAnsi="Times New Roman" w:cs="Times New Roman"/>
          <w:bCs/>
          <w:sz w:val="28"/>
          <w:szCs w:val="28"/>
        </w:rPr>
        <w:t>ской</w:t>
      </w:r>
    </w:p>
    <w:p w:rsidR="00651686" w:rsidRDefault="00651686">
      <w:pPr>
        <w:pStyle w:val="16"/>
        <w:jc w:val="center"/>
        <w:rPr>
          <w:rFonts w:ascii="Times New Roman" w:hAnsi="Times New Roman" w:cs="Times New Roman"/>
          <w:bCs/>
          <w:sz w:val="28"/>
          <w:szCs w:val="28"/>
        </w:rPr>
      </w:pPr>
      <w:r>
        <w:rPr>
          <w:rFonts w:ascii="Times New Roman" w:hAnsi="Times New Roman" w:cs="Times New Roman"/>
          <w:bCs/>
          <w:sz w:val="28"/>
          <w:szCs w:val="28"/>
        </w:rPr>
        <w:t xml:space="preserve">                                                                            сельской Думы</w:t>
      </w:r>
    </w:p>
    <w:p w:rsidR="00651686" w:rsidRDefault="00651686">
      <w:pPr>
        <w:pStyle w:val="16"/>
        <w:jc w:val="center"/>
        <w:rPr>
          <w:b/>
          <w:bCs/>
          <w:sz w:val="36"/>
          <w:szCs w:val="36"/>
        </w:rPr>
      </w:pPr>
      <w:r>
        <w:rPr>
          <w:rFonts w:ascii="Times New Roman" w:hAnsi="Times New Roman" w:cs="Times New Roman"/>
          <w:bCs/>
          <w:sz w:val="28"/>
          <w:szCs w:val="28"/>
        </w:rPr>
        <w:t xml:space="preserve">                                                                                    от </w:t>
      </w:r>
      <w:r w:rsidR="009731BB">
        <w:rPr>
          <w:rFonts w:ascii="Times New Roman" w:hAnsi="Times New Roman" w:cs="Times New Roman"/>
          <w:bCs/>
          <w:sz w:val="28"/>
          <w:szCs w:val="28"/>
          <w:u w:val="single"/>
        </w:rPr>
        <w:t>26</w:t>
      </w:r>
      <w:r w:rsidR="00FC0473">
        <w:rPr>
          <w:rFonts w:ascii="Times New Roman" w:hAnsi="Times New Roman" w:cs="Times New Roman"/>
          <w:bCs/>
          <w:sz w:val="28"/>
          <w:szCs w:val="28"/>
          <w:u w:val="single"/>
        </w:rPr>
        <w:t>.10</w:t>
      </w:r>
      <w:r>
        <w:rPr>
          <w:rFonts w:ascii="Times New Roman" w:hAnsi="Times New Roman" w:cs="Times New Roman"/>
          <w:bCs/>
          <w:sz w:val="28"/>
          <w:szCs w:val="28"/>
          <w:u w:val="single"/>
        </w:rPr>
        <w:t>.20</w:t>
      </w:r>
      <w:r w:rsidR="002801EC">
        <w:rPr>
          <w:rFonts w:ascii="Times New Roman" w:hAnsi="Times New Roman" w:cs="Times New Roman"/>
          <w:bCs/>
          <w:sz w:val="28"/>
          <w:szCs w:val="28"/>
          <w:u w:val="single"/>
        </w:rPr>
        <w:t>22</w:t>
      </w:r>
      <w:r>
        <w:rPr>
          <w:rFonts w:ascii="Times New Roman" w:hAnsi="Times New Roman" w:cs="Times New Roman"/>
          <w:bCs/>
          <w:sz w:val="28"/>
          <w:szCs w:val="28"/>
        </w:rPr>
        <w:t xml:space="preserve"> № </w:t>
      </w:r>
      <w:r w:rsidR="00FC0473">
        <w:rPr>
          <w:rFonts w:ascii="Times New Roman" w:hAnsi="Times New Roman" w:cs="Times New Roman"/>
          <w:bCs/>
          <w:sz w:val="28"/>
          <w:szCs w:val="28"/>
          <w:u w:val="single"/>
        </w:rPr>
        <w:t>2/6</w:t>
      </w:r>
    </w:p>
    <w:p w:rsidR="00651686" w:rsidRDefault="00651686">
      <w:pPr>
        <w:pStyle w:val="af4"/>
        <w:spacing w:before="0"/>
        <w:ind w:firstLine="0"/>
        <w:jc w:val="center"/>
        <w:rPr>
          <w:b/>
          <w:bCs/>
          <w:sz w:val="36"/>
          <w:szCs w:val="36"/>
          <w:lang w:val="ru-RU"/>
        </w:rPr>
      </w:pPr>
    </w:p>
    <w:p w:rsidR="00651686" w:rsidRDefault="00651686">
      <w:pPr>
        <w:pStyle w:val="af4"/>
        <w:spacing w:before="0"/>
        <w:ind w:firstLine="0"/>
        <w:jc w:val="center"/>
        <w:rPr>
          <w:b/>
          <w:bCs/>
          <w:sz w:val="36"/>
          <w:szCs w:val="36"/>
          <w:lang w:val="ru-RU"/>
        </w:rPr>
      </w:pPr>
    </w:p>
    <w:p w:rsidR="00651686" w:rsidRDefault="00651686">
      <w:pPr>
        <w:pStyle w:val="af4"/>
        <w:spacing w:before="0"/>
        <w:ind w:firstLine="0"/>
        <w:jc w:val="center"/>
        <w:rPr>
          <w:b/>
          <w:bCs/>
          <w:sz w:val="36"/>
          <w:szCs w:val="36"/>
          <w:lang w:val="ru-RU"/>
        </w:rPr>
      </w:pPr>
    </w:p>
    <w:p w:rsidR="00651686" w:rsidRDefault="00651686">
      <w:pPr>
        <w:pStyle w:val="af4"/>
        <w:spacing w:before="0"/>
        <w:ind w:firstLine="0"/>
        <w:jc w:val="center"/>
        <w:rPr>
          <w:b/>
          <w:bCs/>
          <w:sz w:val="36"/>
          <w:szCs w:val="36"/>
          <w:lang w:val="ru-RU"/>
        </w:rPr>
      </w:pPr>
    </w:p>
    <w:p w:rsidR="00651686" w:rsidRDefault="00651686">
      <w:pPr>
        <w:pStyle w:val="af4"/>
        <w:spacing w:before="0"/>
        <w:ind w:firstLine="0"/>
        <w:jc w:val="center"/>
        <w:rPr>
          <w:b/>
          <w:bCs/>
          <w:sz w:val="36"/>
          <w:szCs w:val="36"/>
          <w:lang w:val="ru-RU"/>
        </w:rPr>
      </w:pPr>
    </w:p>
    <w:p w:rsidR="00651686" w:rsidRDefault="00651686">
      <w:pPr>
        <w:pStyle w:val="af4"/>
        <w:spacing w:before="0"/>
        <w:ind w:firstLine="0"/>
        <w:jc w:val="center"/>
        <w:rPr>
          <w:b/>
          <w:bCs/>
          <w:sz w:val="24"/>
          <w:szCs w:val="24"/>
          <w:lang w:val="ru-RU"/>
        </w:rPr>
      </w:pPr>
      <w:r>
        <w:rPr>
          <w:b/>
          <w:bCs/>
          <w:sz w:val="72"/>
          <w:szCs w:val="72"/>
          <w:lang w:val="ru-RU"/>
        </w:rPr>
        <w:t xml:space="preserve">РЕГЛАМЕНТ </w:t>
      </w:r>
    </w:p>
    <w:p w:rsidR="00651686" w:rsidRDefault="00651686">
      <w:pPr>
        <w:pStyle w:val="af4"/>
        <w:spacing w:before="0"/>
        <w:ind w:firstLine="0"/>
        <w:jc w:val="center"/>
        <w:rPr>
          <w:b/>
          <w:bCs/>
          <w:sz w:val="24"/>
          <w:szCs w:val="24"/>
          <w:lang w:val="ru-RU"/>
        </w:rPr>
      </w:pPr>
    </w:p>
    <w:p w:rsidR="00651686" w:rsidRDefault="009731BB" w:rsidP="00FE4551">
      <w:pPr>
        <w:pStyle w:val="af4"/>
        <w:spacing w:before="0"/>
        <w:ind w:firstLine="0"/>
        <w:jc w:val="center"/>
        <w:rPr>
          <w:b/>
          <w:bCs/>
          <w:sz w:val="44"/>
          <w:szCs w:val="44"/>
          <w:lang w:val="ru-RU"/>
        </w:rPr>
      </w:pPr>
      <w:r>
        <w:rPr>
          <w:b/>
          <w:bCs/>
          <w:sz w:val="44"/>
          <w:szCs w:val="44"/>
          <w:lang w:val="ru-RU"/>
        </w:rPr>
        <w:t>Донауро</w:t>
      </w:r>
      <w:r w:rsidR="00FC0473">
        <w:rPr>
          <w:b/>
          <w:bCs/>
          <w:sz w:val="44"/>
          <w:szCs w:val="44"/>
          <w:lang w:val="ru-RU"/>
        </w:rPr>
        <w:t>в</w:t>
      </w:r>
      <w:r w:rsidR="00651686">
        <w:rPr>
          <w:b/>
          <w:bCs/>
          <w:sz w:val="44"/>
          <w:szCs w:val="44"/>
          <w:lang w:val="ru-RU"/>
        </w:rPr>
        <w:t>ской сельской Думы</w:t>
      </w:r>
    </w:p>
    <w:p w:rsidR="00651686" w:rsidRDefault="00651686">
      <w:pPr>
        <w:pStyle w:val="af4"/>
        <w:spacing w:before="0"/>
        <w:jc w:val="center"/>
        <w:rPr>
          <w:b/>
          <w:bCs/>
          <w:sz w:val="44"/>
          <w:szCs w:val="44"/>
          <w:lang w:val="ru-RU"/>
        </w:rPr>
      </w:pPr>
      <w:r>
        <w:rPr>
          <w:b/>
          <w:bCs/>
          <w:sz w:val="44"/>
          <w:szCs w:val="44"/>
          <w:lang w:val="ru-RU"/>
        </w:rPr>
        <w:t>Уржумского района Кировской области</w:t>
      </w:r>
    </w:p>
    <w:p w:rsidR="00651686" w:rsidRDefault="00651686">
      <w:pPr>
        <w:pStyle w:val="af4"/>
        <w:spacing w:before="0"/>
        <w:jc w:val="center"/>
        <w:rPr>
          <w:sz w:val="24"/>
          <w:szCs w:val="24"/>
          <w:lang w:val="ru-RU"/>
        </w:rPr>
      </w:pPr>
    </w:p>
    <w:p w:rsidR="00651686" w:rsidRDefault="00651686">
      <w:pPr>
        <w:pStyle w:val="af4"/>
        <w:spacing w:before="0"/>
        <w:jc w:val="center"/>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CB16C4" w:rsidRDefault="00CB16C4">
      <w:pPr>
        <w:pStyle w:val="af4"/>
        <w:spacing w:before="0"/>
        <w:rPr>
          <w:sz w:val="24"/>
          <w:szCs w:val="24"/>
          <w:lang w:val="ru-RU"/>
        </w:rPr>
      </w:pPr>
    </w:p>
    <w:p w:rsidR="00CB16C4" w:rsidRDefault="00CB16C4">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rPr>
          <w:sz w:val="24"/>
          <w:szCs w:val="24"/>
          <w:lang w:val="ru-RU"/>
        </w:rPr>
      </w:pPr>
    </w:p>
    <w:p w:rsidR="00651686" w:rsidRDefault="00651686">
      <w:pPr>
        <w:pStyle w:val="af4"/>
        <w:spacing w:before="0"/>
        <w:ind w:firstLine="0"/>
        <w:rPr>
          <w:sz w:val="24"/>
          <w:szCs w:val="24"/>
          <w:lang w:val="ru-RU"/>
        </w:rPr>
      </w:pPr>
      <w:r>
        <w:rPr>
          <w:sz w:val="24"/>
          <w:szCs w:val="24"/>
          <w:lang w:val="ru-RU"/>
        </w:rPr>
        <w:t xml:space="preserve">Регламент </w:t>
      </w:r>
      <w:r w:rsidR="009731BB">
        <w:rPr>
          <w:sz w:val="24"/>
          <w:szCs w:val="24"/>
          <w:lang w:val="ru-RU"/>
        </w:rPr>
        <w:t>Донауро</w:t>
      </w:r>
      <w:r w:rsidR="00731C4E">
        <w:rPr>
          <w:sz w:val="24"/>
          <w:szCs w:val="24"/>
          <w:lang w:val="ru-RU"/>
        </w:rPr>
        <w:t>вской сельской Думы</w:t>
      </w:r>
      <w:r w:rsidR="00731C4E" w:rsidRPr="00731C4E">
        <w:rPr>
          <w:sz w:val="24"/>
          <w:szCs w:val="24"/>
          <w:lang w:val="ru-RU"/>
        </w:rPr>
        <w:t xml:space="preserve">Уржумского района Кировской области </w:t>
      </w:r>
      <w:r>
        <w:rPr>
          <w:sz w:val="24"/>
          <w:szCs w:val="24"/>
          <w:lang w:val="ru-RU"/>
        </w:rPr>
        <w:t xml:space="preserve"> (далее по тексту – регламент) является нормативным правовым актом, устанавливающим в соответствии с Конституцией  Российской  Федерации,  Федеральным  Законом  от  06.10.2003 № 131 - ФЗ «Об общих принципах организации местного самоуправления в Российской Федерации»,  Уставом области, Законом области от 29.12.2004 № 292 - ЗО «О местном самоуправлении в Кировской области», Уставом </w:t>
      </w:r>
      <w:r w:rsidR="009731BB">
        <w:rPr>
          <w:sz w:val="24"/>
          <w:szCs w:val="24"/>
          <w:lang w:val="ru-RU"/>
        </w:rPr>
        <w:t>муниципального образования Донауро</w:t>
      </w:r>
      <w:r w:rsidR="00FC0473">
        <w:rPr>
          <w:sz w:val="24"/>
          <w:szCs w:val="24"/>
          <w:lang w:val="ru-RU"/>
        </w:rPr>
        <w:t>вское</w:t>
      </w:r>
      <w:r w:rsidR="00731C4E">
        <w:rPr>
          <w:sz w:val="24"/>
          <w:szCs w:val="24"/>
          <w:lang w:val="ru-RU"/>
        </w:rPr>
        <w:t xml:space="preserve">сельское поселение Уржумского района Кировской области </w:t>
      </w:r>
      <w:r>
        <w:rPr>
          <w:sz w:val="24"/>
          <w:szCs w:val="24"/>
          <w:lang w:val="ru-RU"/>
        </w:rPr>
        <w:t>порядок деятельности, правила и процедуру работы представительного органа сельского поселения.</w:t>
      </w:r>
    </w:p>
    <w:p w:rsidR="00651686" w:rsidRDefault="00651686">
      <w:pPr>
        <w:pStyle w:val="af4"/>
        <w:spacing w:before="0"/>
        <w:ind w:firstLine="708"/>
        <w:rPr>
          <w:sz w:val="24"/>
          <w:szCs w:val="24"/>
          <w:lang w:val="ru-RU"/>
        </w:rPr>
      </w:pPr>
      <w:r>
        <w:rPr>
          <w:sz w:val="24"/>
          <w:szCs w:val="24"/>
          <w:lang w:val="ru-RU"/>
        </w:rPr>
        <w:t xml:space="preserve">Цель регламента состоит в создании правовых и организационных основ деятельности </w:t>
      </w:r>
      <w:r w:rsidR="009731BB">
        <w:rPr>
          <w:sz w:val="24"/>
          <w:szCs w:val="24"/>
          <w:lang w:val="ru-RU"/>
        </w:rPr>
        <w:t>Донауро</w:t>
      </w:r>
      <w:r w:rsidR="00731C4E" w:rsidRPr="00731C4E">
        <w:rPr>
          <w:sz w:val="24"/>
          <w:szCs w:val="24"/>
          <w:lang w:val="ru-RU"/>
        </w:rPr>
        <w:t>вской сельской Думы Уржум</w:t>
      </w:r>
      <w:r w:rsidR="00731C4E">
        <w:rPr>
          <w:sz w:val="24"/>
          <w:szCs w:val="24"/>
          <w:lang w:val="ru-RU"/>
        </w:rPr>
        <w:t xml:space="preserve">ского района Кировской области </w:t>
      </w:r>
      <w:r w:rsidR="009731BB">
        <w:rPr>
          <w:sz w:val="24"/>
          <w:szCs w:val="24"/>
          <w:lang w:val="ru-RU"/>
        </w:rPr>
        <w:t>(далее по тексту – Донауро</w:t>
      </w:r>
      <w:r w:rsidR="00AD4B98">
        <w:rPr>
          <w:sz w:val="24"/>
          <w:szCs w:val="24"/>
          <w:lang w:val="ru-RU"/>
        </w:rPr>
        <w:t xml:space="preserve">вская сельская Дума) </w:t>
      </w:r>
      <w:r>
        <w:rPr>
          <w:sz w:val="24"/>
          <w:szCs w:val="24"/>
          <w:lang w:val="ru-RU"/>
        </w:rPr>
        <w:t xml:space="preserve">и обеспечении законности принимаемых им актов. </w:t>
      </w:r>
    </w:p>
    <w:p w:rsidR="00651686" w:rsidRDefault="00651686">
      <w:pPr>
        <w:pStyle w:val="af4"/>
        <w:spacing w:before="0"/>
        <w:ind w:firstLine="708"/>
        <w:rPr>
          <w:sz w:val="24"/>
          <w:szCs w:val="24"/>
          <w:lang w:val="ru-RU"/>
        </w:rPr>
      </w:pPr>
    </w:p>
    <w:p w:rsidR="00651686" w:rsidRDefault="00651686">
      <w:pPr>
        <w:pStyle w:val="ConsTitle"/>
        <w:widowControl/>
        <w:jc w:val="center"/>
        <w:rPr>
          <w:rFonts w:ascii="Times New Roman" w:hAnsi="Times New Roman" w:cs="Times New Roman"/>
          <w:sz w:val="24"/>
          <w:szCs w:val="24"/>
        </w:rPr>
      </w:pPr>
      <w:r>
        <w:rPr>
          <w:rFonts w:ascii="Times New Roman" w:hAnsi="Times New Roman" w:cs="Times New Roman"/>
          <w:sz w:val="24"/>
          <w:szCs w:val="24"/>
        </w:rPr>
        <w:t>ГЛАВА I. ОБЩИЕ ПОЛОЖЕНИЯ</w:t>
      </w:r>
    </w:p>
    <w:p w:rsidR="00AD4B98" w:rsidRDefault="00AD4B98">
      <w:pPr>
        <w:pStyle w:val="ConsTitle"/>
        <w:widowControl/>
        <w:jc w:val="center"/>
        <w:rPr>
          <w:rFonts w:ascii="Times New Roman" w:hAnsi="Times New Roman" w:cs="Times New Roman"/>
          <w:sz w:val="24"/>
          <w:szCs w:val="24"/>
        </w:rPr>
      </w:pPr>
    </w:p>
    <w:p w:rsidR="00651686" w:rsidRDefault="00651686">
      <w:pPr>
        <w:pStyle w:val="ConsNormal"/>
        <w:widowControl/>
        <w:ind w:firstLine="0"/>
        <w:jc w:val="center"/>
        <w:rPr>
          <w:sz w:val="24"/>
          <w:szCs w:val="24"/>
        </w:rPr>
      </w:pPr>
      <w:r>
        <w:rPr>
          <w:rFonts w:ascii="Times New Roman" w:hAnsi="Times New Roman" w:cs="Times New Roman"/>
          <w:b/>
          <w:bCs/>
          <w:sz w:val="24"/>
          <w:szCs w:val="24"/>
        </w:rPr>
        <w:t xml:space="preserve">Статья 1. Основы организации и деятельности </w:t>
      </w:r>
      <w:r w:rsidR="009731BB">
        <w:rPr>
          <w:rFonts w:ascii="Times New Roman" w:hAnsi="Times New Roman" w:cs="Times New Roman"/>
          <w:b/>
          <w:bCs/>
          <w:sz w:val="24"/>
          <w:szCs w:val="24"/>
        </w:rPr>
        <w:t>Донауро</w:t>
      </w:r>
      <w:r w:rsidR="00AD4B98">
        <w:rPr>
          <w:rFonts w:ascii="Times New Roman" w:hAnsi="Times New Roman" w:cs="Times New Roman"/>
          <w:b/>
          <w:bCs/>
          <w:sz w:val="24"/>
          <w:szCs w:val="24"/>
        </w:rPr>
        <w:t>вкой</w:t>
      </w:r>
      <w:r>
        <w:rPr>
          <w:rFonts w:ascii="Times New Roman" w:hAnsi="Times New Roman" w:cs="Times New Roman"/>
          <w:b/>
          <w:bCs/>
          <w:sz w:val="24"/>
          <w:szCs w:val="24"/>
        </w:rPr>
        <w:t>сельской Думы</w:t>
      </w:r>
    </w:p>
    <w:p w:rsidR="00651686" w:rsidRPr="002801EC" w:rsidRDefault="00651686">
      <w:pPr>
        <w:pStyle w:val="af4"/>
        <w:spacing w:before="0"/>
        <w:ind w:firstLine="709"/>
        <w:rPr>
          <w:lang w:val="ru-RU"/>
        </w:rPr>
      </w:pPr>
      <w:r>
        <w:rPr>
          <w:sz w:val="24"/>
          <w:szCs w:val="24"/>
          <w:lang w:val="ru-RU"/>
        </w:rPr>
        <w:t xml:space="preserve">1. </w:t>
      </w:r>
      <w:r w:rsidR="009731BB">
        <w:rPr>
          <w:sz w:val="24"/>
          <w:szCs w:val="24"/>
          <w:lang w:val="ru-RU"/>
        </w:rPr>
        <w:t>Донауро</w:t>
      </w:r>
      <w:r w:rsidR="00AD4B98">
        <w:rPr>
          <w:sz w:val="24"/>
          <w:szCs w:val="24"/>
          <w:lang w:val="ru-RU"/>
        </w:rPr>
        <w:t>вская с</w:t>
      </w:r>
      <w:r>
        <w:rPr>
          <w:sz w:val="24"/>
          <w:szCs w:val="24"/>
          <w:lang w:val="ru-RU"/>
        </w:rPr>
        <w:t>ельская</w:t>
      </w:r>
      <w:r w:rsidR="00AD4B98">
        <w:rPr>
          <w:sz w:val="24"/>
          <w:szCs w:val="24"/>
          <w:lang w:val="ru-RU"/>
        </w:rPr>
        <w:t xml:space="preserve"> Дума</w:t>
      </w:r>
      <w:r>
        <w:rPr>
          <w:color w:val="000000"/>
          <w:sz w:val="24"/>
          <w:szCs w:val="24"/>
          <w:lang w:val="ru-RU"/>
        </w:rPr>
        <w:t xml:space="preserve">является </w:t>
      </w:r>
      <w:r w:rsidR="00AD4B98" w:rsidRPr="00AD4B98">
        <w:rPr>
          <w:color w:val="000000"/>
          <w:sz w:val="24"/>
          <w:szCs w:val="24"/>
          <w:lang w:val="ru-RU"/>
        </w:rPr>
        <w:t xml:space="preserve">выборным представительным органом местного самоуправления, обладает правом представлять интересы населения </w:t>
      </w:r>
      <w:r w:rsidR="009731BB">
        <w:rPr>
          <w:color w:val="000000"/>
          <w:sz w:val="24"/>
          <w:szCs w:val="24"/>
          <w:lang w:val="ru-RU"/>
        </w:rPr>
        <w:t>Донауро</w:t>
      </w:r>
      <w:r w:rsidR="00AD4B98">
        <w:rPr>
          <w:color w:val="000000"/>
          <w:sz w:val="24"/>
          <w:szCs w:val="24"/>
          <w:lang w:val="ru-RU"/>
        </w:rPr>
        <w:t>вского сельского поселения Уржумского района Кировской области</w:t>
      </w:r>
      <w:r w:rsidR="00AD4B98" w:rsidRPr="00AD4B98">
        <w:rPr>
          <w:color w:val="000000"/>
          <w:sz w:val="24"/>
          <w:szCs w:val="24"/>
          <w:lang w:val="ru-RU"/>
        </w:rPr>
        <w:t xml:space="preserve"> и принимать от его имени решения, </w:t>
      </w:r>
      <w:r w:rsidR="00AD4B98">
        <w:rPr>
          <w:color w:val="000000"/>
          <w:sz w:val="24"/>
          <w:szCs w:val="24"/>
          <w:lang w:val="ru-RU"/>
        </w:rPr>
        <w:t xml:space="preserve">действующие на территории </w:t>
      </w:r>
      <w:r w:rsidR="009731BB">
        <w:rPr>
          <w:color w:val="000000"/>
          <w:sz w:val="24"/>
          <w:szCs w:val="24"/>
          <w:lang w:val="ru-RU"/>
        </w:rPr>
        <w:t>Донауро</w:t>
      </w:r>
      <w:r w:rsidR="007A5A29">
        <w:rPr>
          <w:color w:val="000000"/>
          <w:sz w:val="24"/>
          <w:szCs w:val="24"/>
          <w:lang w:val="ru-RU"/>
        </w:rPr>
        <w:t xml:space="preserve">вского сельского </w:t>
      </w:r>
      <w:r w:rsidR="00AD4B98">
        <w:rPr>
          <w:color w:val="000000"/>
          <w:sz w:val="24"/>
          <w:szCs w:val="24"/>
          <w:lang w:val="ru-RU"/>
        </w:rPr>
        <w:t>поселения</w:t>
      </w:r>
      <w:r w:rsidR="007A5A29" w:rsidRPr="007A5A29">
        <w:rPr>
          <w:color w:val="000000"/>
          <w:sz w:val="24"/>
          <w:szCs w:val="24"/>
          <w:lang w:val="ru-RU"/>
        </w:rPr>
        <w:t>Уржумского района Кировской области</w:t>
      </w:r>
      <w:r w:rsidR="00AD4B98" w:rsidRPr="007A5A29">
        <w:rPr>
          <w:color w:val="000000"/>
          <w:sz w:val="24"/>
          <w:szCs w:val="24"/>
          <w:lang w:val="ru-RU"/>
        </w:rPr>
        <w:t>.</w:t>
      </w:r>
      <w:r w:rsidR="009731BB">
        <w:rPr>
          <w:color w:val="000000"/>
          <w:sz w:val="24"/>
          <w:szCs w:val="24"/>
          <w:lang w:val="ru-RU"/>
        </w:rPr>
        <w:t>Донауро</w:t>
      </w:r>
      <w:r w:rsidR="00AD4B98" w:rsidRPr="00AD4B98">
        <w:rPr>
          <w:color w:val="000000"/>
          <w:sz w:val="24"/>
          <w:szCs w:val="24"/>
          <w:lang w:val="ru-RU"/>
        </w:rPr>
        <w:t>вская сельская Дума избирается на основе всеобщего, равного и прямого избирательного права при тайном голосовании в соответствии с федеральными и областными законами сроком на 5 лет и руководствуется в своей деятельности Конституцией Российской Федерации, федеральными конституционными законами, федеральным законодательством, законодательством Кировской области, Уставо</w:t>
      </w:r>
      <w:r w:rsidR="009731BB">
        <w:rPr>
          <w:color w:val="000000"/>
          <w:sz w:val="24"/>
          <w:szCs w:val="24"/>
          <w:lang w:val="ru-RU"/>
        </w:rPr>
        <w:t>м муниципального образования Донау</w:t>
      </w:r>
      <w:r w:rsidR="00AD4B98" w:rsidRPr="00AD4B98">
        <w:rPr>
          <w:color w:val="000000"/>
          <w:sz w:val="24"/>
          <w:szCs w:val="24"/>
          <w:lang w:val="ru-RU"/>
        </w:rPr>
        <w:t>ровское сельское поселение Уржумского района Кировской области</w:t>
      </w:r>
      <w:r w:rsidR="000E105E">
        <w:rPr>
          <w:color w:val="000000"/>
          <w:sz w:val="24"/>
          <w:szCs w:val="24"/>
          <w:lang w:val="ru-RU"/>
        </w:rPr>
        <w:t xml:space="preserve"> (далее по тексту – Устав сельского поселения)</w:t>
      </w:r>
      <w:r w:rsidR="009731BB">
        <w:rPr>
          <w:color w:val="000000"/>
          <w:sz w:val="24"/>
          <w:szCs w:val="24"/>
          <w:lang w:val="ru-RU"/>
        </w:rPr>
        <w:t>, решениями Донау</w:t>
      </w:r>
      <w:r w:rsidR="00AD4B98" w:rsidRPr="00AD4B98">
        <w:rPr>
          <w:color w:val="000000"/>
          <w:sz w:val="24"/>
          <w:szCs w:val="24"/>
          <w:lang w:val="ru-RU"/>
        </w:rPr>
        <w:t>ровской сельской Думы и настоящим регламентом.</w:t>
      </w:r>
    </w:p>
    <w:p w:rsidR="00651686" w:rsidRDefault="00651686">
      <w:pPr>
        <w:ind w:firstLine="708"/>
        <w:jc w:val="both"/>
        <w:textAlignment w:val="baseline"/>
      </w:pPr>
      <w:r>
        <w:t xml:space="preserve">2. Деятельность </w:t>
      </w:r>
      <w:r w:rsidR="009731BB">
        <w:t>Донау</w:t>
      </w:r>
      <w:r w:rsidR="00AD4B98">
        <w:t>ровской сельской Дум</w:t>
      </w:r>
      <w:r w:rsidR="007A5A29">
        <w:t>ы основывается</w:t>
      </w:r>
      <w:r w:rsidR="00AD4B98" w:rsidRPr="00AD4B98">
        <w:t xml:space="preserve"> на принципах коллективного и свободного обсуждения рассматриваемых вопросов и освещается в средствах массовой информации</w:t>
      </w:r>
      <w:r w:rsidR="007A5A29">
        <w:t>.</w:t>
      </w:r>
    </w:p>
    <w:p w:rsidR="00651686" w:rsidRDefault="00651686">
      <w:pPr>
        <w:ind w:firstLine="708"/>
        <w:jc w:val="both"/>
        <w:textAlignment w:val="baseline"/>
      </w:pPr>
      <w:r>
        <w:t xml:space="preserve">3. </w:t>
      </w:r>
      <w:r w:rsidR="007A5A29" w:rsidRPr="007A5A29">
        <w:t>П</w:t>
      </w:r>
      <w:r w:rsidR="009731BB">
        <w:t>о вопросам своей компетенции Донау</w:t>
      </w:r>
      <w:r w:rsidR="007A5A29" w:rsidRPr="007A5A29">
        <w:t>ровская сельская Дума принимает правовые акты в форме решений.</w:t>
      </w:r>
    </w:p>
    <w:p w:rsidR="007A5A29" w:rsidRDefault="00651686" w:rsidP="007A5A29">
      <w:pPr>
        <w:ind w:firstLine="708"/>
        <w:jc w:val="both"/>
        <w:textAlignment w:val="baseline"/>
      </w:pPr>
      <w:r>
        <w:t xml:space="preserve">4. Решения </w:t>
      </w:r>
      <w:r w:rsidR="009731BB">
        <w:t>Донау</w:t>
      </w:r>
      <w:r w:rsidR="007A5A29">
        <w:t>ровской</w:t>
      </w:r>
      <w:r>
        <w:t xml:space="preserve">сельской Думы, </w:t>
      </w:r>
      <w:r w:rsidR="007A5A29" w:rsidRPr="007A5A29">
        <w:t>принятые в пределах ее компетенции, обязательны для исполнения органами и должностными лицами местного самоуправления, а также физическими и юридическими лицами</w:t>
      </w:r>
      <w:r w:rsidR="009731BB">
        <w:t>, находящимися на территории Донау</w:t>
      </w:r>
      <w:r w:rsidR="007A5A29" w:rsidRPr="007A5A29">
        <w:t>ровского сельского поселения Уржумского района Кировской области</w:t>
      </w:r>
      <w:r w:rsidR="007A5A29">
        <w:t>.</w:t>
      </w:r>
    </w:p>
    <w:p w:rsidR="00651686" w:rsidRDefault="00651686" w:rsidP="007A5A29">
      <w:pPr>
        <w:ind w:firstLine="708"/>
        <w:jc w:val="both"/>
        <w:textAlignment w:val="baseline"/>
      </w:pPr>
      <w:r>
        <w:t xml:space="preserve">5. </w:t>
      </w:r>
      <w:r w:rsidR="009731BB">
        <w:t>Донау</w:t>
      </w:r>
      <w:r w:rsidR="007A5A29">
        <w:t>ров</w:t>
      </w:r>
      <w:r w:rsidR="009731BB">
        <w:t>ская сельская Дума состоит из 7</w:t>
      </w:r>
      <w:r>
        <w:t xml:space="preserve"> депутатов, избираемых населением </w:t>
      </w:r>
      <w:r w:rsidR="009731BB">
        <w:t>Донау</w:t>
      </w:r>
      <w:r w:rsidR="007A5A29">
        <w:t>ровского</w:t>
      </w:r>
      <w:r>
        <w:t xml:space="preserve">сельского поселения </w:t>
      </w:r>
      <w:r w:rsidR="007A5A29" w:rsidRPr="007A5A29">
        <w:t>Уржумского района Кировской области</w:t>
      </w:r>
      <w:r>
        <w:t>на муниципальных выборах.</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6. Организацию деятельности </w:t>
      </w:r>
      <w:r w:rsidR="009731BB">
        <w:rPr>
          <w:rFonts w:ascii="Times New Roman" w:hAnsi="Times New Roman" w:cs="Times New Roman"/>
          <w:sz w:val="24"/>
          <w:szCs w:val="24"/>
        </w:rPr>
        <w:t>Донау</w:t>
      </w:r>
      <w:r w:rsidR="007A5A29">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w:t>
      </w:r>
      <w:r w:rsidR="009731BB">
        <w:rPr>
          <w:rFonts w:ascii="Times New Roman" w:hAnsi="Times New Roman" w:cs="Times New Roman"/>
          <w:sz w:val="24"/>
          <w:szCs w:val="24"/>
        </w:rPr>
        <w:t>осуществляет председатель Донау</w:t>
      </w:r>
      <w:r w:rsidR="007A5A29">
        <w:rPr>
          <w:rFonts w:ascii="Times New Roman" w:hAnsi="Times New Roman" w:cs="Times New Roman"/>
          <w:sz w:val="24"/>
          <w:szCs w:val="24"/>
        </w:rPr>
        <w:t>ров</w:t>
      </w:r>
      <w:r>
        <w:rPr>
          <w:rFonts w:ascii="Times New Roman" w:hAnsi="Times New Roman" w:cs="Times New Roman"/>
          <w:sz w:val="24"/>
          <w:szCs w:val="24"/>
        </w:rPr>
        <w:t>ской сельской Думы.</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7. Организационной формой деятельности </w:t>
      </w:r>
      <w:r w:rsidR="009731BB">
        <w:rPr>
          <w:rFonts w:ascii="Times New Roman" w:hAnsi="Times New Roman" w:cs="Times New Roman"/>
          <w:sz w:val="24"/>
          <w:szCs w:val="24"/>
        </w:rPr>
        <w:t>Донау</w:t>
      </w:r>
      <w:r w:rsidR="007A5A29">
        <w:rPr>
          <w:rFonts w:ascii="Times New Roman" w:hAnsi="Times New Roman" w:cs="Times New Roman"/>
          <w:sz w:val="24"/>
          <w:szCs w:val="24"/>
        </w:rPr>
        <w:t>ровской</w:t>
      </w:r>
      <w:r>
        <w:rPr>
          <w:rFonts w:ascii="Times New Roman" w:hAnsi="Times New Roman" w:cs="Times New Roman"/>
          <w:sz w:val="24"/>
          <w:szCs w:val="24"/>
        </w:rPr>
        <w:t>сельской Думыявляются: пленарные заседания (далее - заседания), заседания комиссий, рабочих групп, депутатские слушания.</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2. Регламент </w:t>
      </w:r>
      <w:r w:rsidR="009731BB">
        <w:rPr>
          <w:rFonts w:ascii="Times New Roman" w:hAnsi="Times New Roman" w:cs="Times New Roman"/>
          <w:b/>
          <w:bCs/>
          <w:sz w:val="24"/>
          <w:szCs w:val="24"/>
        </w:rPr>
        <w:t>Донау</w:t>
      </w:r>
      <w:r w:rsidR="007A5A29">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7A5A29" w:rsidRDefault="007A5A29">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Порядок деятельности </w:t>
      </w:r>
      <w:r w:rsidR="009731BB">
        <w:rPr>
          <w:rFonts w:ascii="Times New Roman" w:hAnsi="Times New Roman" w:cs="Times New Roman"/>
          <w:sz w:val="24"/>
          <w:szCs w:val="24"/>
        </w:rPr>
        <w:t>Донау</w:t>
      </w:r>
      <w:r w:rsidR="007A5A29">
        <w:rPr>
          <w:rFonts w:ascii="Times New Roman" w:hAnsi="Times New Roman" w:cs="Times New Roman"/>
          <w:sz w:val="24"/>
          <w:szCs w:val="24"/>
        </w:rPr>
        <w:t>ровской</w:t>
      </w:r>
      <w:r>
        <w:rPr>
          <w:rFonts w:ascii="Times New Roman" w:hAnsi="Times New Roman" w:cs="Times New Roman"/>
          <w:sz w:val="24"/>
          <w:szCs w:val="24"/>
        </w:rPr>
        <w:t>сельской Думы устанавливается настоящим регламентом.</w:t>
      </w:r>
    </w:p>
    <w:p w:rsidR="00651686" w:rsidRDefault="00651686">
      <w:pPr>
        <w:pStyle w:val="ConsNormal"/>
        <w:widowControl/>
        <w:ind w:firstLine="708"/>
        <w:jc w:val="both"/>
        <w:rPr>
          <w:sz w:val="24"/>
          <w:szCs w:val="24"/>
        </w:rPr>
      </w:pPr>
      <w:r>
        <w:rPr>
          <w:rFonts w:ascii="Times New Roman" w:hAnsi="Times New Roman" w:cs="Times New Roman"/>
          <w:sz w:val="24"/>
          <w:szCs w:val="24"/>
        </w:rPr>
        <w:t xml:space="preserve">Регламент принимается двумя третями голосов от установленной Уставом сельского поселения численности депутатов </w:t>
      </w:r>
      <w:r w:rsidR="009731BB">
        <w:rPr>
          <w:rFonts w:ascii="Times New Roman" w:hAnsi="Times New Roman" w:cs="Times New Roman"/>
          <w:sz w:val="24"/>
          <w:szCs w:val="24"/>
        </w:rPr>
        <w:t>Донау</w:t>
      </w:r>
      <w:r w:rsidR="000E105E">
        <w:rPr>
          <w:rFonts w:ascii="Times New Roman" w:hAnsi="Times New Roman" w:cs="Times New Roman"/>
          <w:sz w:val="24"/>
          <w:szCs w:val="24"/>
        </w:rPr>
        <w:t>ровской</w:t>
      </w:r>
      <w:r>
        <w:rPr>
          <w:rFonts w:ascii="Times New Roman" w:hAnsi="Times New Roman" w:cs="Times New Roman"/>
          <w:sz w:val="24"/>
          <w:szCs w:val="24"/>
        </w:rPr>
        <w:t>сельской Думы (далее по тексту – установленная численность депутатов) и вступает в силу со дня принятия.</w:t>
      </w:r>
    </w:p>
    <w:p w:rsidR="00651686" w:rsidRDefault="00651686">
      <w:pPr>
        <w:pStyle w:val="af4"/>
        <w:spacing w:before="0"/>
        <w:ind w:firstLine="708"/>
        <w:rPr>
          <w:b/>
          <w:bCs/>
          <w:sz w:val="24"/>
          <w:szCs w:val="24"/>
          <w:lang w:val="ru-RU"/>
        </w:rPr>
      </w:pPr>
      <w:r>
        <w:rPr>
          <w:sz w:val="24"/>
          <w:szCs w:val="24"/>
          <w:lang w:val="ru-RU"/>
        </w:rPr>
        <w:lastRenderedPageBreak/>
        <w:t xml:space="preserve">Регламент обязателен для исполнения депутатами </w:t>
      </w:r>
      <w:r w:rsidR="009731BB">
        <w:rPr>
          <w:sz w:val="24"/>
          <w:szCs w:val="24"/>
          <w:lang w:val="ru-RU"/>
        </w:rPr>
        <w:t>Донау</w:t>
      </w:r>
      <w:r w:rsidR="000E105E">
        <w:rPr>
          <w:sz w:val="24"/>
          <w:szCs w:val="24"/>
          <w:lang w:val="ru-RU"/>
        </w:rPr>
        <w:t>ровской</w:t>
      </w:r>
      <w:r>
        <w:rPr>
          <w:sz w:val="24"/>
          <w:szCs w:val="24"/>
          <w:lang w:val="ru-RU"/>
        </w:rPr>
        <w:t xml:space="preserve">сельской Думы и лицами, принимающими участие в работе </w:t>
      </w:r>
      <w:r w:rsidR="009731BB">
        <w:rPr>
          <w:sz w:val="24"/>
          <w:szCs w:val="24"/>
          <w:lang w:val="ru-RU"/>
        </w:rPr>
        <w:t>Донау</w:t>
      </w:r>
      <w:r w:rsidR="000E105E">
        <w:rPr>
          <w:sz w:val="24"/>
          <w:szCs w:val="24"/>
          <w:lang w:val="ru-RU"/>
        </w:rPr>
        <w:t>ровской</w:t>
      </w:r>
      <w:r>
        <w:rPr>
          <w:sz w:val="24"/>
          <w:szCs w:val="24"/>
          <w:lang w:val="ru-RU"/>
        </w:rPr>
        <w:t>сельской Думы.</w:t>
      </w:r>
    </w:p>
    <w:p w:rsidR="00651686" w:rsidRDefault="00651686">
      <w:pPr>
        <w:pStyle w:val="af4"/>
        <w:spacing w:before="0"/>
        <w:ind w:firstLine="708"/>
        <w:rPr>
          <w:b/>
          <w:bCs/>
          <w:sz w:val="24"/>
          <w:szCs w:val="24"/>
          <w:lang w:val="ru-RU"/>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2. СТРУКТУР</w:t>
      </w:r>
      <w:r>
        <w:rPr>
          <w:rFonts w:ascii="Times New Roman" w:hAnsi="Times New Roman" w:cs="Times New Roman"/>
          <w:b/>
          <w:bCs/>
          <w:caps/>
          <w:sz w:val="24"/>
          <w:szCs w:val="24"/>
        </w:rPr>
        <w:t>ная  организация</w:t>
      </w:r>
      <w:r w:rsidR="009731BB">
        <w:rPr>
          <w:rFonts w:ascii="Times New Roman" w:hAnsi="Times New Roman" w:cs="Times New Roman"/>
          <w:b/>
          <w:bCs/>
          <w:sz w:val="24"/>
          <w:szCs w:val="24"/>
        </w:rPr>
        <w:t>ДОНАУ</w:t>
      </w:r>
      <w:r w:rsidR="000E105E">
        <w:rPr>
          <w:rFonts w:ascii="Times New Roman" w:hAnsi="Times New Roman" w:cs="Times New Roman"/>
          <w:b/>
          <w:bCs/>
          <w:sz w:val="24"/>
          <w:szCs w:val="24"/>
        </w:rPr>
        <w:t xml:space="preserve">РОВСКОЙ </w:t>
      </w:r>
      <w:r>
        <w:rPr>
          <w:rFonts w:ascii="Times New Roman" w:hAnsi="Times New Roman" w:cs="Times New Roman"/>
          <w:b/>
          <w:bCs/>
          <w:sz w:val="24"/>
          <w:szCs w:val="24"/>
        </w:rPr>
        <w:t>СЕЛЬСКОЙ ДУМЫ</w:t>
      </w:r>
    </w:p>
    <w:p w:rsidR="00651686" w:rsidRDefault="00651686">
      <w:pPr>
        <w:pStyle w:val="ConsNormal"/>
        <w:widowControl/>
        <w:ind w:firstLine="0"/>
        <w:jc w:val="center"/>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 xml:space="preserve">Статья 3. Структура </w:t>
      </w:r>
      <w:r w:rsidR="009731BB">
        <w:rPr>
          <w:rFonts w:ascii="Times New Roman" w:hAnsi="Times New Roman" w:cs="Times New Roman"/>
          <w:b/>
          <w:bCs/>
          <w:sz w:val="24"/>
          <w:szCs w:val="24"/>
        </w:rPr>
        <w:t>Донау</w:t>
      </w:r>
      <w:r w:rsidR="000E105E">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Рабочими органами </w:t>
      </w:r>
      <w:r w:rsidR="009731BB">
        <w:rPr>
          <w:rFonts w:ascii="Times New Roman" w:hAnsi="Times New Roman" w:cs="Times New Roman"/>
          <w:sz w:val="24"/>
          <w:szCs w:val="24"/>
        </w:rPr>
        <w:t>Донау</w:t>
      </w:r>
      <w:r w:rsidR="000E105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являются председатель </w:t>
      </w:r>
      <w:r w:rsidR="009731BB">
        <w:rPr>
          <w:rFonts w:ascii="Times New Roman" w:hAnsi="Times New Roman" w:cs="Times New Roman"/>
          <w:sz w:val="24"/>
          <w:szCs w:val="24"/>
        </w:rPr>
        <w:t>Донау</w:t>
      </w:r>
      <w:r w:rsidR="000E105E">
        <w:rPr>
          <w:rFonts w:ascii="Times New Roman" w:hAnsi="Times New Roman" w:cs="Times New Roman"/>
          <w:sz w:val="24"/>
          <w:szCs w:val="24"/>
        </w:rPr>
        <w:t>ровской</w:t>
      </w:r>
      <w:r w:rsidR="00FC5B59">
        <w:rPr>
          <w:rFonts w:ascii="Times New Roman" w:hAnsi="Times New Roman" w:cs="Times New Roman"/>
          <w:sz w:val="24"/>
          <w:szCs w:val="24"/>
        </w:rPr>
        <w:t xml:space="preserve">сельской Думы, заместитель </w:t>
      </w:r>
      <w:r>
        <w:rPr>
          <w:rFonts w:ascii="Times New Roman" w:hAnsi="Times New Roman" w:cs="Times New Roman"/>
          <w:sz w:val="24"/>
          <w:szCs w:val="24"/>
        </w:rPr>
        <w:t>председателя</w:t>
      </w:r>
      <w:r w:rsidR="009731BB">
        <w:rPr>
          <w:rFonts w:ascii="Times New Roman" w:hAnsi="Times New Roman" w:cs="Times New Roman"/>
          <w:sz w:val="24"/>
          <w:szCs w:val="24"/>
        </w:rPr>
        <w:t>Донау</w:t>
      </w:r>
      <w:r w:rsidR="00FC5B59" w:rsidRPr="00FC5B59">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Совет </w:t>
      </w:r>
      <w:r w:rsidR="009731BB">
        <w:rPr>
          <w:rFonts w:ascii="Times New Roman" w:hAnsi="Times New Roman" w:cs="Times New Roman"/>
          <w:sz w:val="24"/>
          <w:szCs w:val="24"/>
        </w:rPr>
        <w:t>Донау</w:t>
      </w:r>
      <w:r w:rsidR="000E105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комиссии </w:t>
      </w:r>
      <w:r w:rsidR="009731BB">
        <w:rPr>
          <w:rFonts w:ascii="Times New Roman" w:hAnsi="Times New Roman" w:cs="Times New Roman"/>
          <w:sz w:val="24"/>
          <w:szCs w:val="24"/>
        </w:rPr>
        <w:t>Донау</w:t>
      </w:r>
      <w:r w:rsidR="000E105E">
        <w:rPr>
          <w:rFonts w:ascii="Times New Roman" w:hAnsi="Times New Roman" w:cs="Times New Roman"/>
          <w:sz w:val="24"/>
          <w:szCs w:val="24"/>
        </w:rPr>
        <w:t>ровской</w:t>
      </w:r>
      <w:r>
        <w:rPr>
          <w:rFonts w:ascii="Times New Roman" w:hAnsi="Times New Roman" w:cs="Times New Roman"/>
          <w:sz w:val="24"/>
          <w:szCs w:val="24"/>
        </w:rPr>
        <w:t>сельской Думы, рабочие группы.</w:t>
      </w:r>
    </w:p>
    <w:p w:rsidR="00651686" w:rsidRDefault="00651686">
      <w:pPr>
        <w:pStyle w:val="ConsNormal"/>
        <w:widowControl/>
        <w:ind w:firstLine="0"/>
        <w:jc w:val="center"/>
        <w:rPr>
          <w:rFonts w:ascii="Times New Roman" w:hAnsi="Times New Roman" w:cs="Times New Roman"/>
          <w:b/>
          <w:bCs/>
          <w:sz w:val="24"/>
          <w:szCs w:val="24"/>
        </w:rPr>
      </w:pPr>
    </w:p>
    <w:p w:rsidR="00651686" w:rsidRDefault="009731BB">
      <w:pPr>
        <w:pStyle w:val="Con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Статья 4. Председатель Донау</w:t>
      </w:r>
      <w:r w:rsidR="000E105E">
        <w:rPr>
          <w:rFonts w:ascii="Times New Roman" w:hAnsi="Times New Roman" w:cs="Times New Roman"/>
          <w:b/>
          <w:bCs/>
          <w:sz w:val="24"/>
          <w:szCs w:val="24"/>
        </w:rPr>
        <w:t>ров</w:t>
      </w:r>
      <w:r w:rsidR="00651686">
        <w:rPr>
          <w:rFonts w:ascii="Times New Roman" w:hAnsi="Times New Roman" w:cs="Times New Roman"/>
          <w:b/>
          <w:bCs/>
          <w:sz w:val="24"/>
          <w:szCs w:val="24"/>
        </w:rPr>
        <w:t>ской сельской Думы</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Председатель </w:t>
      </w:r>
      <w:r w:rsidR="009731BB">
        <w:rPr>
          <w:rFonts w:ascii="Times New Roman" w:hAnsi="Times New Roman" w:cs="Times New Roman"/>
          <w:sz w:val="24"/>
          <w:szCs w:val="24"/>
        </w:rPr>
        <w:t>Донау</w:t>
      </w:r>
      <w:r w:rsidR="000E105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исполняет свои </w:t>
      </w:r>
      <w:r w:rsidR="00FC5B59">
        <w:rPr>
          <w:rFonts w:ascii="Times New Roman" w:hAnsi="Times New Roman" w:cs="Times New Roman"/>
          <w:sz w:val="24"/>
          <w:szCs w:val="24"/>
        </w:rPr>
        <w:t>полномочия на</w:t>
      </w:r>
      <w:r>
        <w:rPr>
          <w:rFonts w:ascii="Times New Roman" w:hAnsi="Times New Roman" w:cs="Times New Roman"/>
          <w:sz w:val="24"/>
          <w:szCs w:val="24"/>
        </w:rPr>
        <w:t xml:space="preserve"> непостоянной основе. </w:t>
      </w:r>
      <w:r w:rsidR="00D92EDF">
        <w:rPr>
          <w:rFonts w:ascii="Times New Roman" w:hAnsi="Times New Roman" w:cs="Times New Roman"/>
          <w:sz w:val="24"/>
          <w:szCs w:val="24"/>
        </w:rPr>
        <w:t>Полномочия председателя</w:t>
      </w:r>
      <w:r w:rsidR="009731BB">
        <w:rPr>
          <w:rFonts w:ascii="Times New Roman" w:hAnsi="Times New Roman" w:cs="Times New Roman"/>
          <w:sz w:val="24"/>
          <w:szCs w:val="24"/>
        </w:rPr>
        <w:t>Донау</w:t>
      </w:r>
      <w:r w:rsidR="00FC5B59" w:rsidRPr="00FC5B59">
        <w:rPr>
          <w:rFonts w:ascii="Times New Roman" w:hAnsi="Times New Roman" w:cs="Times New Roman"/>
          <w:sz w:val="24"/>
          <w:szCs w:val="24"/>
        </w:rPr>
        <w:t xml:space="preserve">ровской сельской Думы </w:t>
      </w:r>
      <w:r w:rsidR="00D92EDF">
        <w:rPr>
          <w:rFonts w:ascii="Times New Roman" w:hAnsi="Times New Roman" w:cs="Times New Roman"/>
          <w:sz w:val="24"/>
          <w:szCs w:val="24"/>
        </w:rPr>
        <w:t xml:space="preserve">исполняет глава поселения </w:t>
      </w:r>
      <w:r w:rsidR="009731BB">
        <w:rPr>
          <w:rFonts w:ascii="Times New Roman" w:hAnsi="Times New Roman" w:cs="Times New Roman"/>
          <w:sz w:val="24"/>
          <w:szCs w:val="24"/>
        </w:rPr>
        <w:t>на срок полномочий Донау</w:t>
      </w:r>
      <w:r w:rsidR="00FC5B59" w:rsidRPr="00FC5B59">
        <w:rPr>
          <w:rFonts w:ascii="Times New Roman" w:hAnsi="Times New Roman" w:cs="Times New Roman"/>
          <w:sz w:val="24"/>
          <w:szCs w:val="24"/>
        </w:rPr>
        <w:t>ровской сельской Думы одного созыва.</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 xml:space="preserve">Статья 5. Полномочия председателя </w:t>
      </w:r>
      <w:r w:rsidR="009731BB">
        <w:rPr>
          <w:rFonts w:ascii="Times New Roman" w:hAnsi="Times New Roman" w:cs="Times New Roman"/>
          <w:b/>
          <w:bCs/>
          <w:sz w:val="24"/>
          <w:szCs w:val="24"/>
        </w:rPr>
        <w:t>Донау</w:t>
      </w:r>
      <w:r w:rsidR="00FC5B59">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Председатель </w:t>
      </w:r>
      <w:r w:rsidR="009731BB">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1.1. организует работу </w:t>
      </w:r>
      <w:r w:rsidR="009731BB">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1.2. руководит подготовкой заседания </w:t>
      </w:r>
      <w:r w:rsidR="009731BB">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созывает заседание </w:t>
      </w:r>
      <w:r w:rsidR="009731BB">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доводит до сведения депутатов время </w:t>
      </w:r>
      <w:r w:rsidR="00D92EDF">
        <w:rPr>
          <w:rFonts w:ascii="Times New Roman" w:hAnsi="Times New Roman" w:cs="Times New Roman"/>
          <w:sz w:val="24"/>
          <w:szCs w:val="24"/>
        </w:rPr>
        <w:t>и место его проведения, а также</w:t>
      </w:r>
      <w:r>
        <w:rPr>
          <w:rFonts w:ascii="Times New Roman" w:hAnsi="Times New Roman" w:cs="Times New Roman"/>
          <w:sz w:val="24"/>
          <w:szCs w:val="24"/>
        </w:rPr>
        <w:t xml:space="preserve"> повестку заседания;</w:t>
      </w:r>
    </w:p>
    <w:p w:rsidR="00D92EDF" w:rsidRDefault="00651686" w:rsidP="00D92ED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D92EDF" w:rsidRPr="00D92EDF">
        <w:rPr>
          <w:rFonts w:ascii="Times New Roman" w:hAnsi="Times New Roman" w:cs="Times New Roman"/>
          <w:sz w:val="24"/>
          <w:szCs w:val="24"/>
        </w:rPr>
        <w:t>издает   постановления   и   распоряжения   по  вопросам  организации</w:t>
      </w:r>
      <w:r w:rsidR="009731BB">
        <w:rPr>
          <w:rFonts w:ascii="Times New Roman" w:hAnsi="Times New Roman" w:cs="Times New Roman"/>
          <w:sz w:val="24"/>
          <w:szCs w:val="24"/>
        </w:rPr>
        <w:t>деятельности  Донау</w:t>
      </w:r>
      <w:r w:rsidR="00D92EDF" w:rsidRPr="00D92EDF">
        <w:rPr>
          <w:rFonts w:ascii="Times New Roman" w:hAnsi="Times New Roman" w:cs="Times New Roman"/>
          <w:sz w:val="24"/>
          <w:szCs w:val="24"/>
        </w:rPr>
        <w:t>ровской сельской Думы,  в  том  числе по вопросу созданиярабочей   группы,   предварительно  рассматривающей  заявление  ГубернатораКировской  области  о  применении  к  депутату, выборному должностному лицуместного  самоуправления  мер ответственности, предусмотренных частью  7статьи  40  Федерального  закона от 06.10.2003 N 131-ФЗ "Об общих принципахорганизации  местного  самоуправления в Российской Федерации", частью  7статьи  20  Закона  Кировской  области  от  29.12.2004  N 292-ЗО "О местномсамоуправлении в Кировской области"</w:t>
      </w:r>
      <w:r w:rsidR="00E24976">
        <w:rPr>
          <w:rFonts w:ascii="Times New Roman" w:hAnsi="Times New Roman" w:cs="Times New Roman"/>
          <w:sz w:val="24"/>
          <w:szCs w:val="24"/>
        </w:rPr>
        <w:t>.</w:t>
      </w:r>
    </w:p>
    <w:p w:rsidR="00651686" w:rsidRDefault="00D92EDF" w:rsidP="00D92ED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651686">
        <w:rPr>
          <w:rFonts w:ascii="Times New Roman" w:hAnsi="Times New Roman" w:cs="Times New Roman"/>
          <w:sz w:val="24"/>
          <w:szCs w:val="24"/>
        </w:rPr>
        <w:t xml:space="preserve">председательствует назаседаниях </w:t>
      </w:r>
      <w:r w:rsidR="00014F54">
        <w:rPr>
          <w:rFonts w:ascii="Times New Roman" w:hAnsi="Times New Roman" w:cs="Times New Roman"/>
          <w:sz w:val="24"/>
          <w:szCs w:val="24"/>
        </w:rPr>
        <w:t>Донау</w:t>
      </w:r>
      <w:r>
        <w:rPr>
          <w:rFonts w:ascii="Times New Roman" w:hAnsi="Times New Roman" w:cs="Times New Roman"/>
          <w:sz w:val="24"/>
          <w:szCs w:val="24"/>
        </w:rPr>
        <w:t>ровской</w:t>
      </w:r>
      <w:r w:rsidR="00651686">
        <w:rPr>
          <w:rFonts w:ascii="Times New Roman" w:hAnsi="Times New Roman" w:cs="Times New Roman"/>
          <w:sz w:val="24"/>
          <w:szCs w:val="24"/>
        </w:rPr>
        <w:t>сельской Думы;</w:t>
      </w:r>
    </w:p>
    <w:p w:rsidR="00651686" w:rsidRDefault="00E249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1.5</w:t>
      </w:r>
      <w:r w:rsidR="00651686">
        <w:rPr>
          <w:rFonts w:ascii="Times New Roman" w:hAnsi="Times New Roman" w:cs="Times New Roman"/>
          <w:sz w:val="24"/>
          <w:szCs w:val="24"/>
        </w:rPr>
        <w:t xml:space="preserve">. оказывает содействие депутатам и комиссиям </w:t>
      </w:r>
      <w:r w:rsidR="00014F54">
        <w:rPr>
          <w:rFonts w:ascii="Times New Roman" w:hAnsi="Times New Roman" w:cs="Times New Roman"/>
          <w:sz w:val="24"/>
          <w:szCs w:val="24"/>
        </w:rPr>
        <w:t>Донау</w:t>
      </w:r>
      <w:r w:rsidR="00D92EDF">
        <w:rPr>
          <w:rFonts w:ascii="Times New Roman" w:hAnsi="Times New Roman" w:cs="Times New Roman"/>
          <w:sz w:val="24"/>
          <w:szCs w:val="24"/>
        </w:rPr>
        <w:t>ровской</w:t>
      </w:r>
      <w:r w:rsidR="00651686">
        <w:rPr>
          <w:rFonts w:ascii="Times New Roman" w:hAnsi="Times New Roman" w:cs="Times New Roman"/>
          <w:sz w:val="24"/>
          <w:szCs w:val="24"/>
        </w:rPr>
        <w:t>сельской Думы в осуществлении ими своих полномочий, координирует их работу;</w:t>
      </w:r>
    </w:p>
    <w:p w:rsidR="00651686" w:rsidRDefault="00E2497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1.6</w:t>
      </w:r>
      <w:r w:rsidR="00651686">
        <w:rPr>
          <w:rFonts w:ascii="Times New Roman" w:hAnsi="Times New Roman" w:cs="Times New Roman"/>
          <w:sz w:val="24"/>
          <w:szCs w:val="24"/>
        </w:rPr>
        <w:t>. организует работу с обращениями граждан;</w:t>
      </w:r>
    </w:p>
    <w:p w:rsidR="00651686" w:rsidRDefault="00E249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1.7</w:t>
      </w:r>
      <w:r w:rsidR="00651686">
        <w:rPr>
          <w:rFonts w:ascii="Times New Roman" w:hAnsi="Times New Roman" w:cs="Times New Roman"/>
          <w:sz w:val="24"/>
          <w:szCs w:val="24"/>
        </w:rPr>
        <w:t>. открывает и закрывает счета в банках и иных кредитных организациях и имеет право подписи при распоряжении по этим счетам;</w:t>
      </w:r>
    </w:p>
    <w:p w:rsidR="00651686" w:rsidRDefault="00E249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1.8</w:t>
      </w:r>
      <w:r w:rsidR="00651686">
        <w:rPr>
          <w:rFonts w:ascii="Times New Roman" w:hAnsi="Times New Roman" w:cs="Times New Roman"/>
          <w:sz w:val="24"/>
          <w:szCs w:val="24"/>
        </w:rPr>
        <w:t xml:space="preserve">. распоряжается средствами, предусмотренными местным бюджетом на обеспечение деятельности </w:t>
      </w:r>
      <w:r w:rsidR="00014F54">
        <w:rPr>
          <w:rFonts w:ascii="Times New Roman" w:hAnsi="Times New Roman" w:cs="Times New Roman"/>
          <w:sz w:val="24"/>
          <w:szCs w:val="24"/>
        </w:rPr>
        <w:t>Донау</w:t>
      </w:r>
      <w:r w:rsidR="00D92EDF">
        <w:rPr>
          <w:rFonts w:ascii="Times New Roman" w:hAnsi="Times New Roman" w:cs="Times New Roman"/>
          <w:sz w:val="24"/>
          <w:szCs w:val="24"/>
        </w:rPr>
        <w:t>ровской</w:t>
      </w:r>
      <w:r w:rsidR="00651686">
        <w:rPr>
          <w:rFonts w:ascii="Times New Roman" w:hAnsi="Times New Roman" w:cs="Times New Roman"/>
          <w:sz w:val="24"/>
          <w:szCs w:val="24"/>
        </w:rPr>
        <w:t>сельской Думы;</w:t>
      </w:r>
    </w:p>
    <w:p w:rsidR="00E24976" w:rsidRDefault="00E249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1.9. </w:t>
      </w:r>
      <w:r w:rsidRPr="00E24976">
        <w:rPr>
          <w:rFonts w:ascii="Times New Roman" w:hAnsi="Times New Roman" w:cs="Times New Roman"/>
          <w:sz w:val="24"/>
          <w:szCs w:val="24"/>
        </w:rPr>
        <w:t xml:space="preserve">представляет </w:t>
      </w:r>
      <w:r w:rsidR="00014F54">
        <w:rPr>
          <w:rFonts w:ascii="Times New Roman" w:hAnsi="Times New Roman" w:cs="Times New Roman"/>
          <w:sz w:val="24"/>
          <w:szCs w:val="24"/>
        </w:rPr>
        <w:t>Донау</w:t>
      </w:r>
      <w:r>
        <w:rPr>
          <w:rFonts w:ascii="Times New Roman" w:hAnsi="Times New Roman" w:cs="Times New Roman"/>
          <w:sz w:val="24"/>
          <w:szCs w:val="24"/>
        </w:rPr>
        <w:t>ровскую сельскую Думу</w:t>
      </w:r>
      <w:r w:rsidRPr="00E24976">
        <w:rPr>
          <w:rFonts w:ascii="Times New Roman" w:hAnsi="Times New Roman" w:cs="Times New Roman"/>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w:t>
      </w:r>
      <w:r w:rsidR="00014F54">
        <w:rPr>
          <w:rFonts w:ascii="Times New Roman" w:hAnsi="Times New Roman" w:cs="Times New Roman"/>
          <w:sz w:val="24"/>
          <w:szCs w:val="24"/>
        </w:rPr>
        <w:t>еренности действует от имени Донау</w:t>
      </w:r>
      <w:r w:rsidRPr="00E24976">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E249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1.10</w:t>
      </w:r>
      <w:r w:rsidR="00651686">
        <w:rPr>
          <w:rFonts w:ascii="Times New Roman" w:hAnsi="Times New Roman" w:cs="Times New Roman"/>
          <w:sz w:val="24"/>
          <w:szCs w:val="24"/>
        </w:rPr>
        <w:t>. осуществляет иные полномочия, предусмотренные федеральным и областным законодательством, Уставом сельского поселения и иными муниципальными правовыми актами.</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2. Председатель </w:t>
      </w:r>
      <w:r w:rsidR="00014F54">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подотчетен и подконтролен </w:t>
      </w:r>
      <w:r w:rsidR="00014F54">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сельской Думе в своей работе.</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 xml:space="preserve">Статья 6. Прекращение полномочий председателя </w:t>
      </w:r>
      <w:r w:rsidR="00014F54">
        <w:rPr>
          <w:rFonts w:ascii="Times New Roman" w:hAnsi="Times New Roman" w:cs="Times New Roman"/>
          <w:b/>
          <w:bCs/>
          <w:sz w:val="24"/>
          <w:szCs w:val="24"/>
        </w:rPr>
        <w:t>Донау</w:t>
      </w:r>
      <w:r w:rsidR="00D92EDF">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Председатель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сельской Думы прекращает свои полномочия в случае отзыва избирателями или отставки, а также по иным установленным Уставом поселения основаниям.</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Процедура отзыва председателя </w:t>
      </w:r>
      <w:r w:rsidR="00014F54">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устанавливается Положением об отзыве депутата, члена выборного органа местного самоуправления, </w:t>
      </w:r>
      <w:r>
        <w:rPr>
          <w:rFonts w:ascii="Times New Roman" w:hAnsi="Times New Roman" w:cs="Times New Roman"/>
          <w:sz w:val="24"/>
          <w:szCs w:val="24"/>
        </w:rPr>
        <w:lastRenderedPageBreak/>
        <w:t xml:space="preserve">выборного должностного лица местного самоуправления, утверждаемым решением </w:t>
      </w:r>
      <w:r w:rsidR="00014F54">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сельской Думы, в соответствии с действующим законодательством.</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Председатель </w:t>
      </w:r>
      <w:r w:rsidR="00014F54">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вправе добровольно уйти в отставку на основании своего письменного заявления, оглашенного на заседании </w:t>
      </w:r>
      <w:r w:rsidR="00014F54">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Решение об освобождении от должности председателя </w:t>
      </w:r>
      <w:r w:rsidR="00014F54">
        <w:rPr>
          <w:rFonts w:ascii="Times New Roman" w:hAnsi="Times New Roman" w:cs="Times New Roman"/>
          <w:sz w:val="24"/>
          <w:szCs w:val="24"/>
        </w:rPr>
        <w:t>Донау</w:t>
      </w:r>
      <w:r w:rsidR="00D92EDF">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при поступлении личного заявления принимается большинством голосов от числа избранных депутатов на ближайшем заседании </w:t>
      </w:r>
      <w:r w:rsidR="00014F54">
        <w:rPr>
          <w:rFonts w:ascii="Times New Roman" w:hAnsi="Times New Roman" w:cs="Times New Roman"/>
          <w:sz w:val="24"/>
          <w:szCs w:val="24"/>
        </w:rPr>
        <w:t>Донау</w:t>
      </w:r>
      <w:r w:rsidR="00D92EDF" w:rsidRPr="00D92EDF">
        <w:rPr>
          <w:rFonts w:ascii="Times New Roman" w:hAnsi="Times New Roman" w:cs="Times New Roman"/>
          <w:sz w:val="24"/>
          <w:szCs w:val="24"/>
        </w:rPr>
        <w:t>ровской сельской Думы</w:t>
      </w:r>
      <w:r w:rsidRPr="00D92EDF">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b/>
          <w:bCs/>
          <w:sz w:val="24"/>
          <w:szCs w:val="24"/>
        </w:rPr>
      </w:pPr>
    </w:p>
    <w:p w:rsidR="00651686" w:rsidRDefault="00E2497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7. Заместитель </w:t>
      </w:r>
      <w:r w:rsidR="00651686">
        <w:rPr>
          <w:rFonts w:ascii="Times New Roman" w:hAnsi="Times New Roman" w:cs="Times New Roman"/>
          <w:b/>
          <w:bCs/>
          <w:sz w:val="24"/>
          <w:szCs w:val="24"/>
        </w:rPr>
        <w:t>председателя</w:t>
      </w:r>
      <w:r w:rsidR="00014F54">
        <w:rPr>
          <w:rFonts w:ascii="Times New Roman" w:hAnsi="Times New Roman" w:cs="Times New Roman"/>
          <w:b/>
          <w:bCs/>
          <w:sz w:val="24"/>
          <w:szCs w:val="24"/>
        </w:rPr>
        <w:t>Донау</w:t>
      </w:r>
      <w:r>
        <w:rPr>
          <w:rFonts w:ascii="Times New Roman" w:hAnsi="Times New Roman" w:cs="Times New Roman"/>
          <w:b/>
          <w:bCs/>
          <w:sz w:val="24"/>
          <w:szCs w:val="24"/>
        </w:rPr>
        <w:t>ровской</w:t>
      </w:r>
      <w:r w:rsidR="00651686">
        <w:rPr>
          <w:rFonts w:ascii="Times New Roman" w:hAnsi="Times New Roman" w:cs="Times New Roman"/>
          <w:b/>
          <w:bCs/>
          <w:sz w:val="24"/>
          <w:szCs w:val="24"/>
        </w:rPr>
        <w:t xml:space="preserve"> сельской Думы</w:t>
      </w:r>
    </w:p>
    <w:p w:rsidR="00E24976" w:rsidRDefault="00E24976">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Заместитель председателя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сельской Думы избирается на заседании сельской Думы из числа депутатов открытым голосованием</w:t>
      </w:r>
      <w:r>
        <w:rPr>
          <w:rStyle w:val="11"/>
          <w:rFonts w:ascii="Times New Roman" w:hAnsi="Times New Roman" w:cs="Times New Roman"/>
        </w:rPr>
        <w:footnoteReference w:id="2"/>
      </w:r>
      <w:r>
        <w:rPr>
          <w:rFonts w:ascii="Times New Roman" w:hAnsi="Times New Roman" w:cs="Times New Roman"/>
          <w:sz w:val="24"/>
          <w:szCs w:val="24"/>
        </w:rPr>
        <w:t xml:space="preserve"> на срок полномочий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одного созыва.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Кандидатуры на должность заместителя председателя сельской Думы вправе предлагать председатель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комиссии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сельской Думы, депутаты.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Депутат вправе предложить свою кандидатуру на должность заместителя председателя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на заседании (ближайшем заседании)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представляет кандидатуру депутата для избрания его на должность заместителя председателя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сельской Думы из числа предложенных кандидатур.</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3. При отсутствии самоотвода кандидатура выносится на голосование.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Кандидат считается избранным на должность заместителя председателя </w:t>
      </w:r>
      <w:r w:rsidR="00014F54">
        <w:rPr>
          <w:rFonts w:ascii="Times New Roman" w:hAnsi="Times New Roman" w:cs="Times New Roman"/>
          <w:sz w:val="24"/>
          <w:szCs w:val="24"/>
        </w:rPr>
        <w:t>Донау</w:t>
      </w:r>
      <w:r w:rsidR="00E24976">
        <w:rPr>
          <w:rFonts w:ascii="Times New Roman" w:hAnsi="Times New Roman" w:cs="Times New Roman"/>
          <w:sz w:val="24"/>
          <w:szCs w:val="24"/>
        </w:rPr>
        <w:t>ровской</w:t>
      </w:r>
      <w:r>
        <w:rPr>
          <w:rFonts w:ascii="Times New Roman" w:hAnsi="Times New Roman" w:cs="Times New Roman"/>
          <w:sz w:val="24"/>
          <w:szCs w:val="24"/>
        </w:rPr>
        <w:t>сельской Думы, если в результате голосования он получил более половины голосов от установленной численности депутатов.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 В случае если кандидатура на должность заместителя председателя </w:t>
      </w:r>
      <w:r w:rsidR="00014F54">
        <w:rPr>
          <w:rFonts w:ascii="Times New Roman" w:hAnsi="Times New Roman" w:cs="Times New Roman"/>
          <w:sz w:val="24"/>
          <w:szCs w:val="24"/>
        </w:rPr>
        <w:t>Донау</w:t>
      </w:r>
      <w:r w:rsidR="00791615">
        <w:rPr>
          <w:rFonts w:ascii="Times New Roman" w:hAnsi="Times New Roman" w:cs="Times New Roman"/>
          <w:sz w:val="24"/>
          <w:szCs w:val="24"/>
        </w:rPr>
        <w:t>ровской</w:t>
      </w:r>
      <w:r>
        <w:rPr>
          <w:rFonts w:ascii="Times New Roman" w:hAnsi="Times New Roman" w:cs="Times New Roman"/>
          <w:sz w:val="24"/>
          <w:szCs w:val="24"/>
        </w:rPr>
        <w:t>сельской Думы не получила поддерж</w:t>
      </w:r>
      <w:r w:rsidR="00791615">
        <w:rPr>
          <w:rFonts w:ascii="Times New Roman" w:hAnsi="Times New Roman" w:cs="Times New Roman"/>
          <w:sz w:val="24"/>
          <w:szCs w:val="24"/>
        </w:rPr>
        <w:t xml:space="preserve">ки большинства от установленной </w:t>
      </w:r>
      <w:r>
        <w:rPr>
          <w:rFonts w:ascii="Times New Roman" w:hAnsi="Times New Roman" w:cs="Times New Roman"/>
          <w:sz w:val="24"/>
          <w:szCs w:val="24"/>
        </w:rPr>
        <w:t xml:space="preserve">численности депутатов, председатель </w:t>
      </w:r>
      <w:r w:rsidR="00014F54">
        <w:rPr>
          <w:rFonts w:ascii="Times New Roman" w:hAnsi="Times New Roman" w:cs="Times New Roman"/>
          <w:sz w:val="24"/>
          <w:szCs w:val="24"/>
        </w:rPr>
        <w:t>Донау</w:t>
      </w:r>
      <w:r w:rsidR="00791615">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представляет другую кандидатуру из числа предложенных кандидатур.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6. Председатель </w:t>
      </w:r>
      <w:r w:rsidR="00014F54">
        <w:rPr>
          <w:rFonts w:ascii="Times New Roman" w:hAnsi="Times New Roman" w:cs="Times New Roman"/>
          <w:sz w:val="24"/>
          <w:szCs w:val="24"/>
        </w:rPr>
        <w:t>Донау</w:t>
      </w:r>
      <w:r w:rsidR="00791615">
        <w:rPr>
          <w:rFonts w:ascii="Times New Roman" w:hAnsi="Times New Roman" w:cs="Times New Roman"/>
          <w:sz w:val="24"/>
          <w:szCs w:val="24"/>
        </w:rPr>
        <w:t>ровской</w:t>
      </w:r>
      <w:r>
        <w:rPr>
          <w:rFonts w:ascii="Times New Roman" w:hAnsi="Times New Roman" w:cs="Times New Roman"/>
          <w:sz w:val="24"/>
          <w:szCs w:val="24"/>
        </w:rPr>
        <w:t>сельской Думы вправе провести согласительные процедуры, и снова представить отклоненную кандидатуру.</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7. Решение об избрании заместителя председателя </w:t>
      </w:r>
      <w:r w:rsidR="00014F54">
        <w:rPr>
          <w:rFonts w:ascii="Times New Roman" w:hAnsi="Times New Roman" w:cs="Times New Roman"/>
          <w:sz w:val="24"/>
          <w:szCs w:val="24"/>
        </w:rPr>
        <w:t>Донау</w:t>
      </w:r>
      <w:r w:rsidR="00791615">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оформляется решением </w:t>
      </w:r>
      <w:r w:rsidR="00014F54">
        <w:rPr>
          <w:rFonts w:ascii="Times New Roman" w:hAnsi="Times New Roman" w:cs="Times New Roman"/>
          <w:sz w:val="24"/>
          <w:szCs w:val="24"/>
        </w:rPr>
        <w:t>Донау</w:t>
      </w:r>
      <w:r w:rsidR="00791615">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8. Полномочия заместителя председателя </w:t>
      </w:r>
      <w:r w:rsidR="00014F54">
        <w:rPr>
          <w:rFonts w:ascii="Times New Roman" w:hAnsi="Times New Roman" w:cs="Times New Roman"/>
          <w:b/>
          <w:bCs/>
          <w:sz w:val="24"/>
          <w:szCs w:val="24"/>
        </w:rPr>
        <w:t>Донау</w:t>
      </w:r>
      <w:r w:rsidR="00791615">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480D7E" w:rsidRDefault="00480D7E">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Заместитель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выполняет по поручению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сельской Думы отдельные его функции и замещает его в случае временного отсутствия или невозможности осуществления им своих полномочий.</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Заместитель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исполняет полномочия председателя сельской Думы в случае его временного отсутствия, невозможности выполнения им своих обязанностей, а также досрочного прекращения полномочий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до избрания нового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Заместитель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сельской Думы осуществляет свои полномочия на непостоянной  основе.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Полномочия заместителя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сельской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lastRenderedPageBreak/>
        <w:t>5. Заместитель председателя</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 сельской Думы в своей работе подотчетен и подконтролен председателю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и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сельской Думе. </w:t>
      </w:r>
    </w:p>
    <w:p w:rsidR="00651686" w:rsidRDefault="00651686">
      <w:pPr>
        <w:pStyle w:val="ConsNormal"/>
        <w:widowControl/>
        <w:ind w:firstLine="708"/>
        <w:jc w:val="both"/>
        <w:rPr>
          <w:rFonts w:ascii="Times New Roman" w:hAnsi="Times New Roman" w:cs="Times New Roman"/>
          <w:b/>
          <w:bCs/>
          <w:sz w:val="24"/>
          <w:szCs w:val="24"/>
        </w:rPr>
      </w:pPr>
    </w:p>
    <w:p w:rsidR="00480D7E"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9. Освобождение от должности заместителя председателя </w:t>
      </w:r>
    </w:p>
    <w:p w:rsidR="00651686" w:rsidRDefault="000F6087">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Донау</w:t>
      </w:r>
      <w:r w:rsidR="00480D7E">
        <w:rPr>
          <w:rFonts w:ascii="Times New Roman" w:hAnsi="Times New Roman" w:cs="Times New Roman"/>
          <w:b/>
          <w:bCs/>
          <w:sz w:val="24"/>
          <w:szCs w:val="24"/>
        </w:rPr>
        <w:t>ровской</w:t>
      </w:r>
      <w:r w:rsidR="00651686">
        <w:rPr>
          <w:rFonts w:ascii="Times New Roman" w:hAnsi="Times New Roman" w:cs="Times New Roman"/>
          <w:b/>
          <w:bCs/>
          <w:sz w:val="24"/>
          <w:szCs w:val="24"/>
        </w:rPr>
        <w:t>сельскойДумы</w:t>
      </w:r>
    </w:p>
    <w:p w:rsidR="00480D7E" w:rsidRDefault="00480D7E">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Вопрос об освобождении от должности заместителя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сельской Думы рассматривается по предложению председателя</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 сельской Думы, постоянных комиссий, одной трети голосов от установленной численности депутатов.</w:t>
      </w:r>
    </w:p>
    <w:p w:rsidR="00651686" w:rsidRDefault="00651686">
      <w:pPr>
        <w:pStyle w:val="ConsNormal"/>
        <w:widowControl/>
        <w:jc w:val="both"/>
        <w:rPr>
          <w:rFonts w:ascii="Times New Roman" w:hAnsi="Times New Roman" w:cs="Times New Roman"/>
          <w:sz w:val="24"/>
          <w:szCs w:val="24"/>
        </w:rPr>
      </w:pPr>
      <w:r>
        <w:rPr>
          <w:rFonts w:ascii="Times New Roman" w:hAnsi="Times New Roman" w:cs="Times New Roman"/>
          <w:sz w:val="24"/>
          <w:szCs w:val="24"/>
        </w:rPr>
        <w:t>2. Вопрос об освобождении от должности заместителя председателя</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 сельской Думы без голосования и обсуждения включается в повестку (проект повестки) заседания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3. Вопрос об освобождении от должности заместителя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рассматривается в его присутствии либо в его отсутствие при рассмотрении данного вопроса без уважительной причины. Решение принимается тайным голосованием простым большинством голосов от установленной численности депутатов.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данного вопроса заместитель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сельской Думы вправе выступить с отчетом о своей деятельности.</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4. Решение об освобождении от должности заместителя председателя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сельской Думы оформляется решением</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 сельской Думы.</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 xml:space="preserve">Статья 10. Совет </w:t>
      </w:r>
      <w:r w:rsidR="000F6087">
        <w:rPr>
          <w:rFonts w:ascii="Times New Roman" w:hAnsi="Times New Roman" w:cs="Times New Roman"/>
          <w:b/>
          <w:bCs/>
          <w:sz w:val="24"/>
          <w:szCs w:val="24"/>
        </w:rPr>
        <w:t>Донау</w:t>
      </w:r>
      <w:r w:rsidR="00480D7E">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ровская с</w:t>
      </w:r>
      <w:r>
        <w:rPr>
          <w:rFonts w:ascii="Times New Roman" w:hAnsi="Times New Roman" w:cs="Times New Roman"/>
          <w:sz w:val="24"/>
          <w:szCs w:val="24"/>
        </w:rPr>
        <w:t xml:space="preserve">ельская Дума для решения организационных вопросов, связанных с деятельностью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более качественной подготовки проектов решений образует Совет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В состав Совета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входят председатель </w:t>
      </w:r>
      <w:r w:rsidR="000F6087">
        <w:rPr>
          <w:rFonts w:ascii="Times New Roman" w:hAnsi="Times New Roman" w:cs="Times New Roman"/>
          <w:sz w:val="24"/>
          <w:szCs w:val="24"/>
        </w:rPr>
        <w:t>Донау</w:t>
      </w:r>
      <w:r w:rsidR="00480D7E">
        <w:rPr>
          <w:rFonts w:ascii="Times New Roman" w:hAnsi="Times New Roman" w:cs="Times New Roman"/>
          <w:sz w:val="24"/>
          <w:szCs w:val="24"/>
        </w:rPr>
        <w:t>ровской сельской Думы, заместитель</w:t>
      </w:r>
      <w:r>
        <w:rPr>
          <w:rFonts w:ascii="Times New Roman" w:hAnsi="Times New Roman" w:cs="Times New Roman"/>
          <w:sz w:val="24"/>
          <w:szCs w:val="24"/>
        </w:rPr>
        <w:t xml:space="preserve"> председателя</w:t>
      </w:r>
      <w:r w:rsidR="000F6087">
        <w:rPr>
          <w:rFonts w:ascii="Times New Roman" w:hAnsi="Times New Roman" w:cs="Times New Roman"/>
          <w:sz w:val="24"/>
          <w:szCs w:val="24"/>
        </w:rPr>
        <w:t>Донау</w:t>
      </w:r>
      <w:r w:rsidR="00777A8E" w:rsidRPr="00777A8E">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председатели постоянных депутатских комиссий. </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3. Совет </w:t>
      </w:r>
      <w:r w:rsidR="000F6087">
        <w:rPr>
          <w:rFonts w:ascii="Times New Roman" w:hAnsi="Times New Roman" w:cs="Times New Roman"/>
          <w:sz w:val="24"/>
          <w:szCs w:val="24"/>
        </w:rPr>
        <w:t>Донау</w:t>
      </w:r>
      <w:r w:rsidR="00777A8E" w:rsidRPr="00777A8E">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действует на основании Положения о Совете </w:t>
      </w:r>
      <w:r w:rsidR="000F6087">
        <w:rPr>
          <w:rFonts w:ascii="Times New Roman" w:hAnsi="Times New Roman" w:cs="Times New Roman"/>
          <w:sz w:val="24"/>
          <w:szCs w:val="24"/>
        </w:rPr>
        <w:t>Донау</w:t>
      </w:r>
      <w:r w:rsidR="00777A8E">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утверждаемом </w:t>
      </w:r>
      <w:r w:rsidR="000F6087">
        <w:rPr>
          <w:rFonts w:ascii="Times New Roman" w:hAnsi="Times New Roman" w:cs="Times New Roman"/>
          <w:sz w:val="24"/>
          <w:szCs w:val="24"/>
        </w:rPr>
        <w:t>Донау</w:t>
      </w:r>
      <w:r w:rsidR="00777A8E" w:rsidRPr="00777A8E">
        <w:rPr>
          <w:rFonts w:ascii="Times New Roman" w:hAnsi="Times New Roman" w:cs="Times New Roman"/>
          <w:sz w:val="24"/>
          <w:szCs w:val="24"/>
        </w:rPr>
        <w:t>ровской</w:t>
      </w:r>
      <w:r w:rsidR="00777A8E">
        <w:rPr>
          <w:rFonts w:ascii="Times New Roman" w:hAnsi="Times New Roman" w:cs="Times New Roman"/>
          <w:sz w:val="24"/>
          <w:szCs w:val="24"/>
        </w:rPr>
        <w:t xml:space="preserve"> сельской Думой</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11. Постоянные депутатские комиссии </w:t>
      </w:r>
      <w:r w:rsidR="000F6087">
        <w:rPr>
          <w:rFonts w:ascii="Times New Roman" w:hAnsi="Times New Roman" w:cs="Times New Roman"/>
          <w:b/>
          <w:bCs/>
          <w:sz w:val="24"/>
          <w:szCs w:val="24"/>
        </w:rPr>
        <w:t>Донау</w:t>
      </w:r>
      <w:r w:rsidR="00832AAA">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80146F" w:rsidRDefault="0080146F">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ровская с</w:t>
      </w:r>
      <w:r>
        <w:rPr>
          <w:rFonts w:ascii="Times New Roman" w:hAnsi="Times New Roman" w:cs="Times New Roman"/>
          <w:sz w:val="24"/>
          <w:szCs w:val="24"/>
        </w:rPr>
        <w:t>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Постоянные комиссии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образуются на заседании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на срок полномочий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одного созыва.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принимаемым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сельской Думой.</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Вопрос о создании постоянной комиссии включается в повестку заседания на общих основаниях.</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об образовании постоянной комиссии оформляется решением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3. Депутат может быть одновременно членом не более двух постоянных комиссий</w:t>
      </w:r>
      <w:r>
        <w:rPr>
          <w:rStyle w:val="11"/>
          <w:rFonts w:ascii="Times New Roman" w:hAnsi="Times New Roman" w:cs="Times New Roman"/>
        </w:rPr>
        <w:footnoteReference w:id="3"/>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На заседании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сельской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предварительного обсуждения кандидатур в члены созданной постоянной комиссии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ровская</w:t>
      </w:r>
      <w:r>
        <w:rPr>
          <w:rFonts w:ascii="Times New Roman" w:hAnsi="Times New Roman" w:cs="Times New Roman"/>
          <w:sz w:val="24"/>
          <w:szCs w:val="24"/>
        </w:rPr>
        <w:t>сельская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числа избранных депутатов.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Решениео составе (изменении состава) постоянных комиссий утверждается на заседании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08"/>
        <w:jc w:val="both"/>
      </w:pPr>
      <w:r>
        <w:rPr>
          <w:rFonts w:ascii="Times New Roman" w:hAnsi="Times New Roman" w:cs="Times New Roman"/>
          <w:sz w:val="24"/>
          <w:szCs w:val="24"/>
        </w:rPr>
        <w:t xml:space="preserve">5. В случае если состав постоянной комиссии станет менее 1/2 от числа членов комиссии, председатель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сельской Думы вносит на заседание сельской Думы вопрос о прекращении деятельности постоянной комиссии.</w:t>
      </w:r>
    </w:p>
    <w:p w:rsidR="00651686" w:rsidRDefault="00651686">
      <w:pPr>
        <w:spacing w:line="276" w:lineRule="auto"/>
        <w:ind w:firstLine="708"/>
        <w:jc w:val="both"/>
      </w:pPr>
      <w:r>
        <w:t xml:space="preserve">6. Депутат выводится из состава постоянной комиссии по его письменному заявлению (на имя председателя Думы) либо по представлению соответствующей  постоянной комиссии. </w:t>
      </w:r>
    </w:p>
    <w:p w:rsidR="00651686" w:rsidRDefault="00651686">
      <w:pPr>
        <w:pStyle w:val="320"/>
        <w:widowControl/>
        <w:ind w:firstLine="708"/>
        <w:rPr>
          <w:b w:val="0"/>
          <w:bCs w:val="0"/>
          <w:i w:val="0"/>
          <w:iCs w:val="0"/>
        </w:rPr>
      </w:pPr>
      <w:r>
        <w:rPr>
          <w:b w:val="0"/>
          <w:bCs w:val="0"/>
          <w:i w:val="0"/>
          <w:iCs w:val="0"/>
        </w:rPr>
        <w:t xml:space="preserve">7. Постоянная комиссия большинством голосов от числа членов постоянной комиссии может принять решение о прекращении своей деятельности. </w:t>
      </w:r>
    </w:p>
    <w:p w:rsidR="00651686" w:rsidRDefault="00651686">
      <w:pPr>
        <w:pStyle w:val="320"/>
        <w:widowControl/>
        <w:ind w:firstLine="708"/>
      </w:pPr>
      <w:r>
        <w:rPr>
          <w:b w:val="0"/>
          <w:bCs w:val="0"/>
          <w:i w:val="0"/>
          <w:iCs w:val="0"/>
        </w:rPr>
        <w:t xml:space="preserve">Решение о прекращении деятельности постоянной комиссии утверждается на заседании </w:t>
      </w:r>
      <w:r w:rsidR="000F6087">
        <w:rPr>
          <w:b w:val="0"/>
          <w:bCs w:val="0"/>
          <w:i w:val="0"/>
          <w:iCs w:val="0"/>
        </w:rPr>
        <w:t>Донау</w:t>
      </w:r>
      <w:r w:rsidR="00832AAA">
        <w:rPr>
          <w:b w:val="0"/>
          <w:bCs w:val="0"/>
          <w:i w:val="0"/>
          <w:iCs w:val="0"/>
        </w:rPr>
        <w:t>ровской</w:t>
      </w:r>
      <w:r>
        <w:rPr>
          <w:b w:val="0"/>
          <w:bCs w:val="0"/>
          <w:i w:val="0"/>
          <w:iCs w:val="0"/>
        </w:rPr>
        <w:t>сельской Думы.</w:t>
      </w:r>
    </w:p>
    <w:p w:rsidR="00651686" w:rsidRDefault="00651686">
      <w:pPr>
        <w:pStyle w:val="ConsNormal"/>
        <w:widowControl/>
        <w:ind w:left="698" w:firstLine="10"/>
        <w:jc w:val="both"/>
        <w:rPr>
          <w:rFonts w:ascii="Times New Roman" w:hAnsi="Times New Roman" w:cs="Times New Roman"/>
          <w:sz w:val="24"/>
          <w:szCs w:val="24"/>
        </w:rPr>
      </w:pPr>
      <w:r>
        <w:rPr>
          <w:rFonts w:ascii="Times New Roman" w:hAnsi="Times New Roman" w:cs="Times New Roman"/>
          <w:sz w:val="24"/>
          <w:szCs w:val="24"/>
        </w:rPr>
        <w:t xml:space="preserve">8. Постоянные комиссии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сельской Думы подотчетны ей в своей работе.</w:t>
      </w:r>
    </w:p>
    <w:p w:rsidR="00651686" w:rsidRDefault="00651686">
      <w:pPr>
        <w:pStyle w:val="ConsNormal"/>
        <w:widowControl/>
        <w:ind w:firstLine="698"/>
        <w:jc w:val="both"/>
        <w:rPr>
          <w:rFonts w:ascii="Times New Roman" w:hAnsi="Times New Roman" w:cs="Times New Roman"/>
          <w:b/>
          <w:bCs/>
          <w:sz w:val="24"/>
          <w:szCs w:val="24"/>
        </w:rPr>
      </w:pPr>
      <w:r>
        <w:rPr>
          <w:rFonts w:ascii="Times New Roman" w:hAnsi="Times New Roman" w:cs="Times New Roman"/>
          <w:sz w:val="24"/>
          <w:szCs w:val="24"/>
        </w:rPr>
        <w:t xml:space="preserve">9. Деятельность постоянных комиссий осуществляется в соответствии с утверждаемым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 xml:space="preserve">сельской Думой Положением о постоянных депутатских комиссиях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и обеспечивается специалистомадминистрации, осуществляющим взаимодействие с </w:t>
      </w:r>
      <w:r w:rsidR="000F6087">
        <w:rPr>
          <w:rFonts w:ascii="Times New Roman" w:hAnsi="Times New Roman" w:cs="Times New Roman"/>
          <w:sz w:val="24"/>
          <w:szCs w:val="24"/>
        </w:rPr>
        <w:t>Донау</w:t>
      </w:r>
      <w:r w:rsidR="00832AAA">
        <w:rPr>
          <w:rFonts w:ascii="Times New Roman" w:hAnsi="Times New Roman" w:cs="Times New Roman"/>
          <w:sz w:val="24"/>
          <w:szCs w:val="24"/>
        </w:rPr>
        <w:t>ровской</w:t>
      </w:r>
      <w:r>
        <w:rPr>
          <w:rFonts w:ascii="Times New Roman" w:hAnsi="Times New Roman" w:cs="Times New Roman"/>
          <w:sz w:val="24"/>
          <w:szCs w:val="24"/>
        </w:rPr>
        <w:t xml:space="preserve">сельской Думой. </w:t>
      </w:r>
    </w:p>
    <w:p w:rsidR="00651686" w:rsidRDefault="00651686">
      <w:pPr>
        <w:pStyle w:val="ConsNormal"/>
        <w:widowControl/>
        <w:ind w:firstLine="69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12. Председатель (заместитель председателя) постоянной комиссии.</w:t>
      </w:r>
    </w:p>
    <w:p w:rsidR="00BD48C1" w:rsidRDefault="00BD48C1">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 Постоянная комиссия на своем первом заседании избирает из своего состава председателя.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утверждается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ровской</w:t>
      </w:r>
      <w:r>
        <w:rPr>
          <w:rFonts w:ascii="Times New Roman" w:hAnsi="Times New Roman" w:cs="Times New Roman"/>
          <w:sz w:val="24"/>
          <w:szCs w:val="24"/>
        </w:rPr>
        <w:t xml:space="preserve">сельской Думой. Если кандидатура председателя комиссии будет отклонена на заседании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ровской</w:t>
      </w:r>
      <w:r>
        <w:rPr>
          <w:rFonts w:ascii="Times New Roman" w:hAnsi="Times New Roman" w:cs="Times New Roman"/>
          <w:sz w:val="24"/>
          <w:szCs w:val="24"/>
        </w:rPr>
        <w:t>сельской Думы один из членов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Постоянная комиссия принимает решение о числе заместителей председателя постоянной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w:t>
      </w:r>
      <w:r w:rsidR="0035563E">
        <w:rPr>
          <w:rFonts w:ascii="Times New Roman" w:hAnsi="Times New Roman" w:cs="Times New Roman"/>
          <w:sz w:val="24"/>
          <w:szCs w:val="24"/>
        </w:rPr>
        <w:t>рании заместителя</w:t>
      </w:r>
      <w:r>
        <w:rPr>
          <w:rFonts w:ascii="Times New Roman" w:hAnsi="Times New Roman" w:cs="Times New Roman"/>
          <w:sz w:val="24"/>
          <w:szCs w:val="24"/>
        </w:rPr>
        <w:t xml:space="preserve"> председателя постоянной комиссии утверждается сельской Думой по представлению постоянной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651686" w:rsidRDefault="0035563E">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651686">
        <w:rPr>
          <w:rFonts w:ascii="Times New Roman" w:hAnsi="Times New Roman" w:cs="Times New Roman"/>
          <w:sz w:val="24"/>
          <w:szCs w:val="24"/>
        </w:rPr>
        <w:t>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при рассмотрении данного вопроса без уважительной причины. Председатель (заместитель председателя) постоянной комиссии вправе выступить с отчетом о своей деятельности.</w:t>
      </w:r>
    </w:p>
    <w:p w:rsidR="0035563E" w:rsidRDefault="00651686" w:rsidP="0035563E">
      <w:pPr>
        <w:pStyle w:val="ConsNormal"/>
        <w:ind w:firstLine="708"/>
        <w:jc w:val="both"/>
      </w:pPr>
      <w:r>
        <w:rPr>
          <w:rFonts w:ascii="Times New Roman" w:hAnsi="Times New Roman" w:cs="Times New Roman"/>
          <w:sz w:val="24"/>
          <w:szCs w:val="24"/>
        </w:rPr>
        <w:t xml:space="preserve">Решение об освобождении от должности председателя (заместителя председателя) постоянной комиссии утверждается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ровской</w:t>
      </w:r>
      <w:r>
        <w:rPr>
          <w:rFonts w:ascii="Times New Roman" w:hAnsi="Times New Roman" w:cs="Times New Roman"/>
          <w:sz w:val="24"/>
          <w:szCs w:val="24"/>
        </w:rPr>
        <w:t>сельской Думой по представлению постоянной комиссии.</w:t>
      </w:r>
    </w:p>
    <w:p w:rsidR="0035563E" w:rsidRPr="0035563E" w:rsidRDefault="0035563E" w:rsidP="0035563E">
      <w:pPr>
        <w:pStyle w:val="ConsNormal"/>
        <w:ind w:firstLine="708"/>
        <w:jc w:val="both"/>
        <w:rPr>
          <w:rFonts w:ascii="Times New Roman" w:hAnsi="Times New Roman" w:cs="Times New Roman"/>
          <w:sz w:val="24"/>
          <w:szCs w:val="24"/>
        </w:rPr>
      </w:pPr>
      <w:r>
        <w:t xml:space="preserve">5. </w:t>
      </w:r>
      <w:r w:rsidRPr="0035563E">
        <w:rPr>
          <w:rFonts w:ascii="Times New Roman" w:hAnsi="Times New Roman" w:cs="Times New Roman"/>
          <w:sz w:val="24"/>
          <w:szCs w:val="24"/>
        </w:rPr>
        <w:t>Председатель комиссии</w:t>
      </w:r>
      <w:r>
        <w:rPr>
          <w:rFonts w:ascii="Times New Roman" w:hAnsi="Times New Roman" w:cs="Times New Roman"/>
          <w:sz w:val="24"/>
          <w:szCs w:val="24"/>
        </w:rPr>
        <w:t xml:space="preserve"> (заместитель председателя)</w:t>
      </w:r>
      <w:r w:rsidRPr="0035563E">
        <w:rPr>
          <w:rFonts w:ascii="Times New Roman" w:hAnsi="Times New Roman" w:cs="Times New Roman"/>
          <w:sz w:val="24"/>
          <w:szCs w:val="24"/>
        </w:rPr>
        <w:t>:</w:t>
      </w:r>
    </w:p>
    <w:p w:rsidR="0035563E" w:rsidRPr="0035563E" w:rsidRDefault="0035563E" w:rsidP="0035563E">
      <w:pPr>
        <w:pStyle w:val="ConsNormal"/>
        <w:ind w:firstLine="708"/>
        <w:jc w:val="both"/>
        <w:rPr>
          <w:rFonts w:ascii="Times New Roman" w:hAnsi="Times New Roman" w:cs="Times New Roman"/>
          <w:sz w:val="24"/>
          <w:szCs w:val="24"/>
        </w:rPr>
      </w:pPr>
      <w:r w:rsidRPr="0035563E">
        <w:rPr>
          <w:rFonts w:ascii="Times New Roman" w:hAnsi="Times New Roman" w:cs="Times New Roman"/>
          <w:sz w:val="24"/>
          <w:szCs w:val="24"/>
        </w:rPr>
        <w:t>- организует работу комиссии;</w:t>
      </w:r>
    </w:p>
    <w:p w:rsidR="0035563E" w:rsidRPr="0035563E" w:rsidRDefault="0035563E" w:rsidP="0035563E">
      <w:pPr>
        <w:pStyle w:val="ConsNormal"/>
        <w:ind w:firstLine="708"/>
        <w:jc w:val="both"/>
        <w:rPr>
          <w:rFonts w:ascii="Times New Roman" w:hAnsi="Times New Roman" w:cs="Times New Roman"/>
          <w:sz w:val="24"/>
          <w:szCs w:val="24"/>
        </w:rPr>
      </w:pPr>
      <w:r w:rsidRPr="0035563E">
        <w:rPr>
          <w:rFonts w:ascii="Times New Roman" w:hAnsi="Times New Roman" w:cs="Times New Roman"/>
          <w:sz w:val="24"/>
          <w:szCs w:val="24"/>
        </w:rPr>
        <w:t>- созывает заседания и председательствует на них;</w:t>
      </w:r>
    </w:p>
    <w:p w:rsidR="0035563E" w:rsidRDefault="0035563E" w:rsidP="0035563E">
      <w:pPr>
        <w:pStyle w:val="ConsNormal"/>
        <w:ind w:firstLine="708"/>
        <w:jc w:val="both"/>
      </w:pPr>
      <w:r w:rsidRPr="0035563E">
        <w:rPr>
          <w:rFonts w:ascii="Times New Roman" w:hAnsi="Times New Roman" w:cs="Times New Roman"/>
          <w:sz w:val="24"/>
          <w:szCs w:val="24"/>
        </w:rPr>
        <w:t>- обеспечивает членов комиссии через отдел по взаимодействию с представительным органом района материалами и документами по вопросам, связанным с их деятельностью</w:t>
      </w:r>
      <w:r>
        <w:rPr>
          <w:rFonts w:ascii="Times New Roman" w:hAnsi="Times New Roman" w:cs="Times New Roman"/>
          <w:sz w:val="24"/>
          <w:szCs w:val="24"/>
        </w:rPr>
        <w:t>;</w:t>
      </w:r>
    </w:p>
    <w:p w:rsidR="0035563E" w:rsidRPr="0035563E" w:rsidRDefault="0035563E" w:rsidP="0035563E">
      <w:pPr>
        <w:pStyle w:val="ConsNormal"/>
        <w:ind w:firstLine="708"/>
        <w:jc w:val="both"/>
        <w:rPr>
          <w:rFonts w:ascii="Times New Roman" w:hAnsi="Times New Roman" w:cs="Times New Roman"/>
          <w:sz w:val="24"/>
          <w:szCs w:val="24"/>
        </w:rPr>
      </w:pPr>
      <w:r>
        <w:t xml:space="preserve">- </w:t>
      </w:r>
      <w:r w:rsidRPr="0035563E">
        <w:rPr>
          <w:rFonts w:ascii="Times New Roman" w:hAnsi="Times New Roman" w:cs="Times New Roman"/>
          <w:sz w:val="24"/>
          <w:szCs w:val="24"/>
        </w:rPr>
        <w:t>дает поручения членам комиссии в пределах своих полномочий по вопросам, входящим в компетенцию комиссии;</w:t>
      </w:r>
    </w:p>
    <w:p w:rsidR="0035563E" w:rsidRPr="0035563E" w:rsidRDefault="0035563E" w:rsidP="0035563E">
      <w:pPr>
        <w:pStyle w:val="ConsNormal"/>
        <w:ind w:firstLine="708"/>
        <w:jc w:val="both"/>
        <w:rPr>
          <w:rFonts w:ascii="Times New Roman" w:hAnsi="Times New Roman" w:cs="Times New Roman"/>
          <w:sz w:val="24"/>
          <w:szCs w:val="24"/>
        </w:rPr>
      </w:pPr>
      <w:r w:rsidRPr="0035563E">
        <w:rPr>
          <w:rFonts w:ascii="Times New Roman" w:hAnsi="Times New Roman" w:cs="Times New Roman"/>
          <w:sz w:val="24"/>
          <w:szCs w:val="24"/>
        </w:rPr>
        <w:t>- 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651686" w:rsidRDefault="0035563E" w:rsidP="0035563E">
      <w:pPr>
        <w:pStyle w:val="ConsNormal"/>
        <w:widowControl/>
        <w:ind w:firstLine="708"/>
        <w:jc w:val="both"/>
        <w:rPr>
          <w:rFonts w:ascii="Times New Roman" w:hAnsi="Times New Roman" w:cs="Times New Roman"/>
          <w:b/>
          <w:bCs/>
          <w:sz w:val="24"/>
          <w:szCs w:val="24"/>
        </w:rPr>
      </w:pPr>
      <w:r w:rsidRPr="0035563E">
        <w:rPr>
          <w:rFonts w:ascii="Times New Roman" w:hAnsi="Times New Roman" w:cs="Times New Roman"/>
          <w:sz w:val="24"/>
          <w:szCs w:val="24"/>
        </w:rPr>
        <w:t xml:space="preserve">- организует контроль за исполнением решений </w:t>
      </w:r>
      <w:r w:rsidR="000F6087">
        <w:rPr>
          <w:rFonts w:ascii="Times New Roman" w:hAnsi="Times New Roman" w:cs="Times New Roman"/>
          <w:sz w:val="24"/>
          <w:szCs w:val="24"/>
        </w:rPr>
        <w:t>Донау</w:t>
      </w:r>
      <w:r>
        <w:rPr>
          <w:rFonts w:ascii="Times New Roman" w:hAnsi="Times New Roman" w:cs="Times New Roman"/>
          <w:sz w:val="24"/>
          <w:szCs w:val="24"/>
        </w:rPr>
        <w:t>ровской сельской</w:t>
      </w:r>
      <w:r w:rsidRPr="0035563E">
        <w:rPr>
          <w:rFonts w:ascii="Times New Roman" w:hAnsi="Times New Roman" w:cs="Times New Roman"/>
          <w:sz w:val="24"/>
          <w:szCs w:val="24"/>
        </w:rPr>
        <w:t xml:space="preserve"> Думы по вопросам, входящим в компетенцию комиссии.</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13. Формы деятельности постоянной комиссии</w:t>
      </w:r>
    </w:p>
    <w:p w:rsidR="00BD48C1" w:rsidRDefault="00BD48C1">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 Заседания постоянной комиссии п</w:t>
      </w:r>
      <w:r w:rsidR="0035563E">
        <w:rPr>
          <w:rFonts w:ascii="Times New Roman" w:hAnsi="Times New Roman" w:cs="Times New Roman"/>
          <w:sz w:val="24"/>
          <w:szCs w:val="24"/>
        </w:rPr>
        <w:t>роводятся по мере необходимости</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Председательствует на заседании постоянной комиссии председатель постоянной комиссии</w:t>
      </w:r>
      <w:r w:rsidR="0035563E">
        <w:rPr>
          <w:rFonts w:ascii="Times New Roman" w:hAnsi="Times New Roman" w:cs="Times New Roman"/>
          <w:sz w:val="24"/>
          <w:szCs w:val="24"/>
        </w:rPr>
        <w:t>, а в его отсутствие заместитель председателя</w:t>
      </w:r>
      <w:r>
        <w:rPr>
          <w:rFonts w:ascii="Times New Roman" w:hAnsi="Times New Roman" w:cs="Times New Roman"/>
          <w:sz w:val="24"/>
          <w:szCs w:val="24"/>
        </w:rPr>
        <w:t>. Порядок рассмотрения вопросов на заседании определяется председательствующим.</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 В заседании постоянной комиссии вправе участвовать с правом совещательного голоса депутаты, не являющиеся членами постоянной комиссии.</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 xml:space="preserve">5. Заседания </w:t>
      </w:r>
      <w:r w:rsidR="002D5950">
        <w:rPr>
          <w:rFonts w:ascii="Times New Roman" w:hAnsi="Times New Roman" w:cs="Times New Roman"/>
          <w:sz w:val="24"/>
          <w:szCs w:val="24"/>
        </w:rPr>
        <w:t xml:space="preserve">постоянной </w:t>
      </w:r>
      <w:r>
        <w:rPr>
          <w:rFonts w:ascii="Times New Roman" w:hAnsi="Times New Roman" w:cs="Times New Roman"/>
          <w:sz w:val="24"/>
          <w:szCs w:val="24"/>
        </w:rPr>
        <w:t>комиссии</w:t>
      </w:r>
      <w:r w:rsidR="0035563E">
        <w:rPr>
          <w:rFonts w:ascii="Times New Roman" w:hAnsi="Times New Roman" w:cs="Times New Roman"/>
          <w:sz w:val="24"/>
          <w:szCs w:val="24"/>
        </w:rPr>
        <w:t xml:space="preserve">, как правило, </w:t>
      </w:r>
      <w:r>
        <w:rPr>
          <w:rFonts w:ascii="Times New Roman" w:hAnsi="Times New Roman" w:cs="Times New Roman"/>
          <w:sz w:val="24"/>
          <w:szCs w:val="24"/>
        </w:rPr>
        <w:t>проводятся открытыми.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6. Закрытые заседания </w:t>
      </w:r>
      <w:r w:rsidR="002D5950">
        <w:rPr>
          <w:rFonts w:ascii="Times New Roman" w:hAnsi="Times New Roman" w:cs="Times New Roman"/>
          <w:sz w:val="24"/>
          <w:szCs w:val="24"/>
        </w:rPr>
        <w:t xml:space="preserve">постоянной </w:t>
      </w:r>
      <w:r>
        <w:rPr>
          <w:rFonts w:ascii="Times New Roman" w:hAnsi="Times New Roman" w:cs="Times New Roman"/>
          <w:sz w:val="24"/>
          <w:szCs w:val="24"/>
        </w:rPr>
        <w:t>комиссии, проводятся по мотивированному решению</w:t>
      </w:r>
      <w:r w:rsidR="0035563E">
        <w:rPr>
          <w:rFonts w:ascii="Times New Roman" w:hAnsi="Times New Roman" w:cs="Times New Roman"/>
          <w:sz w:val="24"/>
          <w:szCs w:val="24"/>
        </w:rPr>
        <w:t xml:space="preserve"> большинствачленов </w:t>
      </w:r>
      <w:r>
        <w:rPr>
          <w:rFonts w:ascii="Times New Roman" w:hAnsi="Times New Roman" w:cs="Times New Roman"/>
          <w:sz w:val="24"/>
          <w:szCs w:val="24"/>
        </w:rPr>
        <w:t>соответствующей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7. По рассматриваемым вопросам </w:t>
      </w:r>
      <w:r w:rsidR="002D5950">
        <w:rPr>
          <w:rFonts w:ascii="Times New Roman" w:hAnsi="Times New Roman" w:cs="Times New Roman"/>
          <w:sz w:val="24"/>
          <w:szCs w:val="24"/>
        </w:rPr>
        <w:t xml:space="preserve">постоянная </w:t>
      </w:r>
      <w:r>
        <w:rPr>
          <w:rFonts w:ascii="Times New Roman" w:hAnsi="Times New Roman" w:cs="Times New Roman"/>
          <w:sz w:val="24"/>
          <w:szCs w:val="24"/>
        </w:rPr>
        <w:t xml:space="preserve">комиссия принимает решения, предложения и заключения большинством голосов членов комиссии, присутствующих на заседании. Все члены </w:t>
      </w:r>
      <w:r w:rsidR="002D5950">
        <w:rPr>
          <w:rFonts w:ascii="Times New Roman" w:hAnsi="Times New Roman" w:cs="Times New Roman"/>
          <w:sz w:val="24"/>
          <w:szCs w:val="24"/>
        </w:rPr>
        <w:t xml:space="preserve">постоянной </w:t>
      </w:r>
      <w:r>
        <w:rPr>
          <w:rFonts w:ascii="Times New Roman" w:hAnsi="Times New Roman" w:cs="Times New Roman"/>
          <w:sz w:val="24"/>
          <w:szCs w:val="24"/>
        </w:rPr>
        <w:t>комиссии при рассмотрении вопросов и принятии решений пользуются равными правами.</w:t>
      </w:r>
      <w:r w:rsidR="002D5950" w:rsidRPr="002D5950">
        <w:rPr>
          <w:rFonts w:ascii="Times New Roman" w:hAnsi="Times New Roman" w:cs="Times New Roman"/>
          <w:sz w:val="24"/>
          <w:szCs w:val="24"/>
        </w:rPr>
        <w:t>Решения постоянных комиссий носят рекомендательный характер</w:t>
      </w:r>
      <w:r w:rsidR="002D5950">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8. На заседании </w:t>
      </w:r>
      <w:r w:rsidR="002D5950">
        <w:rPr>
          <w:rFonts w:ascii="Times New Roman" w:hAnsi="Times New Roman" w:cs="Times New Roman"/>
          <w:sz w:val="24"/>
          <w:szCs w:val="24"/>
        </w:rPr>
        <w:t xml:space="preserve">постоянной </w:t>
      </w:r>
      <w:r>
        <w:rPr>
          <w:rFonts w:ascii="Times New Roman" w:hAnsi="Times New Roman" w:cs="Times New Roman"/>
          <w:sz w:val="24"/>
          <w:szCs w:val="24"/>
        </w:rPr>
        <w:t>комиссии ведется протокол, который подписывается председательствующим.</w:t>
      </w:r>
    </w:p>
    <w:p w:rsidR="00651686" w:rsidRDefault="00651686">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9. При рассмотрении вопроса в нескольких </w:t>
      </w:r>
      <w:r w:rsidR="002D5950">
        <w:rPr>
          <w:rFonts w:ascii="Times New Roman" w:hAnsi="Times New Roman" w:cs="Times New Roman"/>
          <w:sz w:val="24"/>
          <w:szCs w:val="24"/>
        </w:rPr>
        <w:t xml:space="preserve">постоянных </w:t>
      </w:r>
      <w:r>
        <w:rPr>
          <w:rFonts w:ascii="Times New Roman" w:hAnsi="Times New Roman" w:cs="Times New Roman"/>
          <w:sz w:val="24"/>
          <w:szCs w:val="24"/>
        </w:rPr>
        <w:t xml:space="preserve">комиссиях председатель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определяет головную </w:t>
      </w:r>
      <w:r w:rsidR="002D5950">
        <w:rPr>
          <w:rFonts w:ascii="Times New Roman" w:hAnsi="Times New Roman" w:cs="Times New Roman"/>
          <w:sz w:val="24"/>
          <w:szCs w:val="24"/>
        </w:rPr>
        <w:t xml:space="preserve">постоянную </w:t>
      </w:r>
      <w:r>
        <w:rPr>
          <w:rFonts w:ascii="Times New Roman" w:hAnsi="Times New Roman" w:cs="Times New Roman"/>
          <w:sz w:val="24"/>
          <w:szCs w:val="24"/>
        </w:rPr>
        <w:t>комиссию для координации их работы, обобщения ее итогов и подготовки обобщенных решений, предложений и заключений.</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Решения головной </w:t>
      </w:r>
      <w:r w:rsidR="002D5950">
        <w:rPr>
          <w:rFonts w:ascii="Times New Roman" w:hAnsi="Times New Roman" w:cs="Times New Roman"/>
          <w:sz w:val="24"/>
          <w:szCs w:val="24"/>
        </w:rPr>
        <w:t xml:space="preserve">постоянной </w:t>
      </w:r>
      <w:r>
        <w:rPr>
          <w:rFonts w:ascii="Times New Roman" w:hAnsi="Times New Roman" w:cs="Times New Roman"/>
          <w:sz w:val="24"/>
          <w:szCs w:val="24"/>
        </w:rPr>
        <w:t xml:space="preserve">комиссии, связанные с координацией работы и обобщением ее итогов, обязательны для других </w:t>
      </w:r>
      <w:r w:rsidR="002D5950">
        <w:rPr>
          <w:rFonts w:ascii="Times New Roman" w:hAnsi="Times New Roman" w:cs="Times New Roman"/>
          <w:sz w:val="24"/>
          <w:szCs w:val="24"/>
        </w:rPr>
        <w:t xml:space="preserve">постоянных </w:t>
      </w:r>
      <w:r>
        <w:rPr>
          <w:rFonts w:ascii="Times New Roman" w:hAnsi="Times New Roman" w:cs="Times New Roman"/>
          <w:sz w:val="24"/>
          <w:szCs w:val="24"/>
        </w:rPr>
        <w:t>комиссий.</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10. По вопросам, относящимся к ведению нескольких </w:t>
      </w:r>
      <w:r w:rsidR="002D5950">
        <w:rPr>
          <w:rFonts w:ascii="Times New Roman" w:hAnsi="Times New Roman" w:cs="Times New Roman"/>
          <w:sz w:val="24"/>
          <w:szCs w:val="24"/>
        </w:rPr>
        <w:t xml:space="preserve">постоянных </w:t>
      </w:r>
      <w:r>
        <w:rPr>
          <w:rFonts w:ascii="Times New Roman" w:hAnsi="Times New Roman" w:cs="Times New Roman"/>
          <w:sz w:val="24"/>
          <w:szCs w:val="24"/>
        </w:rPr>
        <w:t xml:space="preserve">комиссий, могут проводиться совместные заседания. Решение о проведении совместного заседания </w:t>
      </w:r>
      <w:r>
        <w:rPr>
          <w:rFonts w:ascii="Times New Roman" w:hAnsi="Times New Roman" w:cs="Times New Roman"/>
          <w:sz w:val="24"/>
          <w:szCs w:val="24"/>
        </w:rPr>
        <w:lastRenderedPageBreak/>
        <w:t xml:space="preserve">принимается председателем сельской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Pr="002D5950" w:rsidRDefault="00651686" w:rsidP="002D5950">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rsidP="00B440F7">
      <w:pPr>
        <w:pStyle w:val="ConsNormal"/>
        <w:widowControl/>
        <w:ind w:firstLine="1702"/>
        <w:jc w:val="center"/>
        <w:rPr>
          <w:rFonts w:ascii="Times New Roman" w:hAnsi="Times New Roman" w:cs="Times New Roman"/>
          <w:b/>
          <w:bCs/>
          <w:sz w:val="24"/>
          <w:szCs w:val="24"/>
        </w:rPr>
      </w:pPr>
      <w:r>
        <w:rPr>
          <w:rFonts w:ascii="Times New Roman" w:hAnsi="Times New Roman" w:cs="Times New Roman"/>
          <w:b/>
          <w:bCs/>
          <w:sz w:val="24"/>
          <w:szCs w:val="24"/>
        </w:rPr>
        <w:t>Статья 14. Временные комиссии, рабочие группы</w:t>
      </w:r>
      <w:r w:rsidR="00B440F7">
        <w:rPr>
          <w:rFonts w:ascii="Times New Roman" w:hAnsi="Times New Roman" w:cs="Times New Roman"/>
          <w:b/>
          <w:bCs/>
          <w:sz w:val="24"/>
          <w:szCs w:val="24"/>
        </w:rPr>
        <w:t>, депутатские объединения.</w:t>
      </w:r>
    </w:p>
    <w:p w:rsidR="00BD48C1" w:rsidRDefault="00BD48C1">
      <w:pPr>
        <w:pStyle w:val="ConsNormal"/>
        <w:widowControl/>
        <w:ind w:firstLine="1702"/>
        <w:jc w:val="both"/>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ровская с</w:t>
      </w:r>
      <w:r>
        <w:rPr>
          <w:rFonts w:ascii="Times New Roman" w:hAnsi="Times New Roman" w:cs="Times New Roman"/>
          <w:sz w:val="24"/>
          <w:szCs w:val="24"/>
        </w:rPr>
        <w:t>ельская Дума вправе создавать временные комиссии и рабочие группы, деятельность которых ограничивается: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 определенным периодом, на который создается временная комиссия, рабочая группа;</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определенной задачей, для решения которой создается временная комиссия, рабочая группа.</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Образование временной комиссии, рабочей группы оформляется решением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ровской</w:t>
      </w:r>
      <w:r>
        <w:rPr>
          <w:rFonts w:ascii="Times New Roman" w:hAnsi="Times New Roman" w:cs="Times New Roman"/>
          <w:sz w:val="24"/>
          <w:szCs w:val="24"/>
        </w:rPr>
        <w:t>сельской Думы, в котором указываются:</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1) наименование временной комиссии, рабочей группы;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количественный и персональный состав членов временной комиссии, рабочей группы;</w:t>
      </w:r>
    </w:p>
    <w:p w:rsidR="00651686" w:rsidRDefault="00651686">
      <w:pPr>
        <w:pStyle w:val="ConsNormal"/>
        <w:widowControl/>
        <w:ind w:left="698" w:firstLine="10"/>
        <w:jc w:val="both"/>
        <w:rPr>
          <w:rFonts w:ascii="Times New Roman" w:hAnsi="Times New Roman" w:cs="Times New Roman"/>
          <w:sz w:val="24"/>
          <w:szCs w:val="24"/>
        </w:rPr>
      </w:pPr>
      <w:r>
        <w:rPr>
          <w:rFonts w:ascii="Times New Roman" w:hAnsi="Times New Roman" w:cs="Times New Roman"/>
          <w:sz w:val="24"/>
          <w:szCs w:val="24"/>
        </w:rPr>
        <w:t>3) председатель временной комиссии, рабочей группы;</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4) задача, для решения которой она создается.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Организация и порядок деятельности временной комиссии, рабочей группы определяются ею самостоятельно.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По результатам своей работы временная комиссия, рабочая группа представляет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ровской</w:t>
      </w:r>
      <w:r>
        <w:rPr>
          <w:rFonts w:ascii="Times New Roman" w:hAnsi="Times New Roman" w:cs="Times New Roman"/>
          <w:sz w:val="24"/>
          <w:szCs w:val="24"/>
        </w:rPr>
        <w:t xml:space="preserve">сельской Думе доклад по существу вопроса, в связи с которым она была создана. Члены комиссии, группы, имеющие особое мнение, вправе огласить его на заседании </w:t>
      </w:r>
      <w:r w:rsidR="000F6087">
        <w:rPr>
          <w:rFonts w:ascii="Times New Roman" w:hAnsi="Times New Roman" w:cs="Times New Roman"/>
          <w:sz w:val="24"/>
          <w:szCs w:val="24"/>
        </w:rPr>
        <w:t>Донау</w:t>
      </w:r>
      <w:r w:rsidR="00BD48C1">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5. Временная комиссия, рабочая группа прекращает свою деятельность:</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1) по истечении периода, на который она была создана;</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2) в случае решения задачи, для достижения которой она создавалась;</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 xml:space="preserve">3) в иных случаях по решению </w:t>
      </w:r>
      <w:r w:rsidR="000F6087">
        <w:rPr>
          <w:rFonts w:ascii="Times New Roman" w:hAnsi="Times New Roman" w:cs="Times New Roman"/>
          <w:sz w:val="24"/>
          <w:szCs w:val="24"/>
        </w:rPr>
        <w:t>Донау</w:t>
      </w:r>
      <w:r w:rsidR="00EE4535">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6. Порядок работы временной депутатской комиссии и рабочей группы осуществляется в соответствии со статьей 13 настоящего регламента.</w:t>
      </w:r>
    </w:p>
    <w:p w:rsidR="009C6B9F" w:rsidRPr="009C6B9F" w:rsidRDefault="009C6B9F"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631B48">
        <w:rPr>
          <w:rFonts w:ascii="Times New Roman" w:hAnsi="Times New Roman" w:cs="Times New Roman"/>
          <w:sz w:val="24"/>
          <w:szCs w:val="24"/>
        </w:rPr>
        <w:t>Депутаты Донау</w:t>
      </w:r>
      <w:r w:rsidRPr="009C6B9F">
        <w:rPr>
          <w:rFonts w:ascii="Times New Roman" w:hAnsi="Times New Roman" w:cs="Times New Roman"/>
          <w:sz w:val="24"/>
          <w:szCs w:val="24"/>
        </w:rPr>
        <w:t>ровской сельской Думы вправе образовывать депутатские объединения - фракции и депутатские группы на основе свободного волеизъявления.</w:t>
      </w:r>
    </w:p>
    <w:p w:rsidR="009C6B9F" w:rsidRPr="009C6B9F" w:rsidRDefault="009C6B9F" w:rsidP="009C6B9F">
      <w:pPr>
        <w:pStyle w:val="ConsNormal"/>
        <w:ind w:firstLine="708"/>
        <w:jc w:val="both"/>
        <w:rPr>
          <w:rFonts w:ascii="Times New Roman" w:hAnsi="Times New Roman" w:cs="Times New Roman"/>
          <w:sz w:val="24"/>
          <w:szCs w:val="24"/>
        </w:rPr>
      </w:pPr>
      <w:r w:rsidRPr="009C6B9F">
        <w:rPr>
          <w:rFonts w:ascii="Times New Roman" w:hAnsi="Times New Roman" w:cs="Times New Roman"/>
          <w:sz w:val="24"/>
          <w:szCs w:val="24"/>
        </w:rPr>
        <w:t>Депутатское объединение, сформированное на основе партийной принадлежности его членов, именуется фракцией и при наличии в ней не менее 3 депутатов подлежит регистрации.</w:t>
      </w:r>
    </w:p>
    <w:p w:rsidR="009C6B9F" w:rsidRPr="009C6B9F" w:rsidRDefault="00631B48"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Депутаты Донау</w:t>
      </w:r>
      <w:r w:rsidR="009C6B9F" w:rsidRPr="009C6B9F">
        <w:rPr>
          <w:rFonts w:ascii="Times New Roman" w:hAnsi="Times New Roman" w:cs="Times New Roman"/>
          <w:sz w:val="24"/>
          <w:szCs w:val="24"/>
        </w:rPr>
        <w:t>ровской сельской Думы вправе образовывать депутатские группы по профессиональной и иной принадлежности. Регистрации подлежат депутатские группы численностью не менее 3 депутатов.</w:t>
      </w:r>
    </w:p>
    <w:p w:rsidR="009C6B9F" w:rsidRPr="009C6B9F" w:rsidRDefault="009C6B9F"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8</w:t>
      </w:r>
      <w:r w:rsidRPr="009C6B9F">
        <w:rPr>
          <w:rFonts w:ascii="Times New Roman" w:hAnsi="Times New Roman" w:cs="Times New Roman"/>
          <w:sz w:val="24"/>
          <w:szCs w:val="24"/>
        </w:rPr>
        <w:t>. В решении собрания депутатов о создании объединения указываются наименование объединения, сведения о составе лиц, принявших решение о создании объединения, цели его создания, а также лица, которые уполномочен</w:t>
      </w:r>
      <w:r w:rsidR="00631B48">
        <w:rPr>
          <w:rFonts w:ascii="Times New Roman" w:hAnsi="Times New Roman" w:cs="Times New Roman"/>
          <w:sz w:val="24"/>
          <w:szCs w:val="24"/>
        </w:rPr>
        <w:t>ы представлять объединение в Донау</w:t>
      </w:r>
      <w:r w:rsidRPr="009C6B9F">
        <w:rPr>
          <w:rFonts w:ascii="Times New Roman" w:hAnsi="Times New Roman" w:cs="Times New Roman"/>
          <w:sz w:val="24"/>
          <w:szCs w:val="24"/>
        </w:rPr>
        <w:t>ровской сельской Думы и ее органах, выступать от имени объединения в средствах массовой информации. Решение о создании объединения деп</w:t>
      </w:r>
      <w:r w:rsidR="00631B48">
        <w:rPr>
          <w:rFonts w:ascii="Times New Roman" w:hAnsi="Times New Roman" w:cs="Times New Roman"/>
          <w:sz w:val="24"/>
          <w:szCs w:val="24"/>
        </w:rPr>
        <w:t>утатов оформляется решением Донау</w:t>
      </w:r>
      <w:r w:rsidRPr="009C6B9F">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w:t>
      </w:r>
      <w:r w:rsidRPr="009C6B9F">
        <w:rPr>
          <w:rFonts w:ascii="Times New Roman" w:hAnsi="Times New Roman" w:cs="Times New Roman"/>
          <w:sz w:val="24"/>
          <w:szCs w:val="24"/>
        </w:rPr>
        <w:t>Зарегистрированные объединения депутатов обладают равными правами.</w:t>
      </w:r>
    </w:p>
    <w:p w:rsidR="009C6B9F" w:rsidRPr="009C6B9F" w:rsidRDefault="009C6B9F"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9</w:t>
      </w:r>
      <w:r w:rsidR="00631B48">
        <w:rPr>
          <w:rFonts w:ascii="Times New Roman" w:hAnsi="Times New Roman" w:cs="Times New Roman"/>
          <w:sz w:val="24"/>
          <w:szCs w:val="24"/>
        </w:rPr>
        <w:t>. Депутат Донау</w:t>
      </w:r>
      <w:r w:rsidRPr="009C6B9F">
        <w:rPr>
          <w:rFonts w:ascii="Times New Roman" w:hAnsi="Times New Roman" w:cs="Times New Roman"/>
          <w:sz w:val="24"/>
          <w:szCs w:val="24"/>
        </w:rPr>
        <w:t>ровской сельской Думы может состоять только в одной фракции.</w:t>
      </w:r>
    </w:p>
    <w:p w:rsidR="009C6B9F" w:rsidRPr="009C6B9F" w:rsidRDefault="00631B48"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Депутат Донау</w:t>
      </w:r>
      <w:r w:rsidR="009C6B9F" w:rsidRPr="009C6B9F">
        <w:rPr>
          <w:rFonts w:ascii="Times New Roman" w:hAnsi="Times New Roman" w:cs="Times New Roman"/>
          <w:sz w:val="24"/>
          <w:szCs w:val="24"/>
        </w:rPr>
        <w:t xml:space="preserve">ровской сельской Думы, желающий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w:t>
      </w:r>
      <w:r w:rsidR="009C6B9F" w:rsidRPr="009C6B9F">
        <w:rPr>
          <w:rFonts w:ascii="Times New Roman" w:hAnsi="Times New Roman" w:cs="Times New Roman"/>
          <w:sz w:val="24"/>
          <w:szCs w:val="24"/>
        </w:rPr>
        <w:lastRenderedPageBreak/>
        <w:t>собрании членов объединения.</w:t>
      </w:r>
    </w:p>
    <w:p w:rsidR="009C6B9F" w:rsidRPr="009C6B9F" w:rsidRDefault="009C6B9F" w:rsidP="009C6B9F">
      <w:pPr>
        <w:pStyle w:val="ConsNormal"/>
        <w:ind w:firstLine="708"/>
        <w:jc w:val="both"/>
        <w:rPr>
          <w:rFonts w:ascii="Times New Roman" w:hAnsi="Times New Roman" w:cs="Times New Roman"/>
          <w:sz w:val="24"/>
          <w:szCs w:val="24"/>
        </w:rPr>
      </w:pPr>
      <w:r w:rsidRPr="009C6B9F">
        <w:rPr>
          <w:rFonts w:ascii="Times New Roman" w:hAnsi="Times New Roman" w:cs="Times New Roman"/>
          <w:sz w:val="24"/>
          <w:szCs w:val="24"/>
        </w:rPr>
        <w:t>Депутат имеет право в любое время выйти из состава объединения депутатов, сообщив об этом в письменном виде уполномоченному лицу, представляющему соответствующее объединение.</w:t>
      </w:r>
    </w:p>
    <w:p w:rsidR="009C6B9F" w:rsidRDefault="00631B48" w:rsidP="009C6B9F">
      <w:pPr>
        <w:pStyle w:val="ConsNormal"/>
        <w:ind w:firstLine="708"/>
        <w:jc w:val="both"/>
      </w:pPr>
      <w:r>
        <w:rPr>
          <w:rFonts w:ascii="Times New Roman" w:hAnsi="Times New Roman" w:cs="Times New Roman"/>
          <w:sz w:val="24"/>
          <w:szCs w:val="24"/>
        </w:rPr>
        <w:t>8. Объединение депутатов Донау</w:t>
      </w:r>
      <w:r w:rsidR="009C6B9F" w:rsidRPr="009C6B9F">
        <w:rPr>
          <w:rFonts w:ascii="Times New Roman" w:hAnsi="Times New Roman" w:cs="Times New Roman"/>
          <w:sz w:val="24"/>
          <w:szCs w:val="24"/>
        </w:rPr>
        <w:t>ровской сельской Думы вправе:</w:t>
      </w:r>
    </w:p>
    <w:p w:rsidR="009C6B9F" w:rsidRPr="009C6B9F" w:rsidRDefault="009C6B9F"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6B9F">
        <w:rPr>
          <w:rFonts w:ascii="Times New Roman" w:hAnsi="Times New Roman" w:cs="Times New Roman"/>
          <w:sz w:val="24"/>
          <w:szCs w:val="24"/>
        </w:rPr>
        <w:t>Вносить предложения о созыве внеочередного заседания при получении поддержки более одной трети избранных деп</w:t>
      </w:r>
      <w:r>
        <w:rPr>
          <w:rFonts w:ascii="Times New Roman" w:hAnsi="Times New Roman" w:cs="Times New Roman"/>
          <w:sz w:val="24"/>
          <w:szCs w:val="24"/>
        </w:rPr>
        <w:t>утатов;</w:t>
      </w:r>
    </w:p>
    <w:p w:rsidR="009C6B9F" w:rsidRPr="009C6B9F" w:rsidRDefault="009C6B9F"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6B9F">
        <w:rPr>
          <w:rFonts w:ascii="Times New Roman" w:hAnsi="Times New Roman" w:cs="Times New Roman"/>
          <w:sz w:val="24"/>
          <w:szCs w:val="24"/>
        </w:rPr>
        <w:t>Вносить предложения</w:t>
      </w:r>
      <w:r w:rsidR="00631B48">
        <w:rPr>
          <w:rFonts w:ascii="Times New Roman" w:hAnsi="Times New Roman" w:cs="Times New Roman"/>
          <w:sz w:val="24"/>
          <w:szCs w:val="24"/>
        </w:rPr>
        <w:t xml:space="preserve"> в проект повестки заседания Донау</w:t>
      </w:r>
      <w:r w:rsidRPr="009C6B9F">
        <w:rPr>
          <w:rFonts w:ascii="Times New Roman" w:hAnsi="Times New Roman" w:cs="Times New Roman"/>
          <w:sz w:val="24"/>
          <w:szCs w:val="24"/>
        </w:rPr>
        <w:t>ровской сельской Думы и участвовать в их обсуждении.</w:t>
      </w:r>
    </w:p>
    <w:p w:rsidR="009C6B9F" w:rsidRPr="009C6B9F" w:rsidRDefault="009C6B9F"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6B9F">
        <w:rPr>
          <w:rFonts w:ascii="Times New Roman" w:hAnsi="Times New Roman" w:cs="Times New Roman"/>
          <w:sz w:val="24"/>
          <w:szCs w:val="24"/>
        </w:rPr>
        <w:t>Вносить про</w:t>
      </w:r>
      <w:r w:rsidR="00631B48">
        <w:rPr>
          <w:rFonts w:ascii="Times New Roman" w:hAnsi="Times New Roman" w:cs="Times New Roman"/>
          <w:sz w:val="24"/>
          <w:szCs w:val="24"/>
        </w:rPr>
        <w:t>екты решений на рассмотрение Донау</w:t>
      </w:r>
      <w:r w:rsidRPr="009C6B9F">
        <w:rPr>
          <w:rFonts w:ascii="Times New Roman" w:hAnsi="Times New Roman" w:cs="Times New Roman"/>
          <w:sz w:val="24"/>
          <w:szCs w:val="24"/>
        </w:rPr>
        <w:t>ровской сельской Думы, ее постоянных и временных комиссий.</w:t>
      </w:r>
    </w:p>
    <w:p w:rsidR="009C6B9F" w:rsidRPr="009C6B9F" w:rsidRDefault="009C6B9F"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6B9F">
        <w:rPr>
          <w:rFonts w:ascii="Times New Roman" w:hAnsi="Times New Roman" w:cs="Times New Roman"/>
          <w:sz w:val="24"/>
          <w:szCs w:val="24"/>
        </w:rPr>
        <w:t xml:space="preserve">Вносить предложения по персональному составу создаваемых </w:t>
      </w:r>
      <w:r w:rsidR="00631B48">
        <w:rPr>
          <w:rFonts w:ascii="Times New Roman" w:hAnsi="Times New Roman" w:cs="Times New Roman"/>
          <w:sz w:val="24"/>
          <w:szCs w:val="24"/>
        </w:rPr>
        <w:t>Донау</w:t>
      </w:r>
      <w:r>
        <w:rPr>
          <w:rFonts w:ascii="Times New Roman" w:hAnsi="Times New Roman" w:cs="Times New Roman"/>
          <w:sz w:val="24"/>
          <w:szCs w:val="24"/>
        </w:rPr>
        <w:t>ровской сельской Думой</w:t>
      </w:r>
      <w:r w:rsidRPr="009C6B9F">
        <w:rPr>
          <w:rFonts w:ascii="Times New Roman" w:hAnsi="Times New Roman" w:cs="Times New Roman"/>
          <w:sz w:val="24"/>
          <w:szCs w:val="24"/>
        </w:rPr>
        <w:t xml:space="preserve"> органов и кандидатурам должностных лиц,</w:t>
      </w:r>
      <w:r w:rsidR="00631B48">
        <w:rPr>
          <w:rFonts w:ascii="Times New Roman" w:hAnsi="Times New Roman" w:cs="Times New Roman"/>
          <w:sz w:val="24"/>
          <w:szCs w:val="24"/>
        </w:rPr>
        <w:t xml:space="preserve"> избираемых или утверждаемых Донау</w:t>
      </w:r>
      <w:r w:rsidRPr="009C6B9F">
        <w:rPr>
          <w:rFonts w:ascii="Times New Roman" w:hAnsi="Times New Roman" w:cs="Times New Roman"/>
          <w:sz w:val="24"/>
          <w:szCs w:val="24"/>
        </w:rPr>
        <w:t>ровской сельской Дум</w:t>
      </w:r>
      <w:r>
        <w:rPr>
          <w:rFonts w:ascii="Times New Roman" w:hAnsi="Times New Roman" w:cs="Times New Roman"/>
          <w:sz w:val="24"/>
          <w:szCs w:val="24"/>
        </w:rPr>
        <w:t>ой</w:t>
      </w:r>
      <w:r w:rsidRPr="009C6B9F">
        <w:rPr>
          <w:rFonts w:ascii="Times New Roman" w:hAnsi="Times New Roman" w:cs="Times New Roman"/>
          <w:sz w:val="24"/>
          <w:szCs w:val="24"/>
        </w:rPr>
        <w:t>.</w:t>
      </w:r>
    </w:p>
    <w:p w:rsidR="009C6B9F" w:rsidRPr="009C6B9F" w:rsidRDefault="009C6B9F"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C6B9F">
        <w:rPr>
          <w:rFonts w:ascii="Times New Roman" w:hAnsi="Times New Roman" w:cs="Times New Roman"/>
          <w:sz w:val="24"/>
          <w:szCs w:val="24"/>
        </w:rPr>
        <w:t>Предлагат</w:t>
      </w:r>
      <w:r w:rsidR="00631B48">
        <w:rPr>
          <w:rFonts w:ascii="Times New Roman" w:hAnsi="Times New Roman" w:cs="Times New Roman"/>
          <w:sz w:val="24"/>
          <w:szCs w:val="24"/>
        </w:rPr>
        <w:t>ь выступающего на заседаниях Донау</w:t>
      </w:r>
      <w:r w:rsidRPr="009C6B9F">
        <w:rPr>
          <w:rFonts w:ascii="Times New Roman" w:hAnsi="Times New Roman" w:cs="Times New Roman"/>
          <w:sz w:val="24"/>
          <w:szCs w:val="24"/>
        </w:rPr>
        <w:t>ровской сельской Думы от имени объединения по любому обсуждаемому вопросу.</w:t>
      </w:r>
    </w:p>
    <w:p w:rsidR="009C6B9F" w:rsidRPr="009C6B9F" w:rsidRDefault="00631B48" w:rsidP="009C6B9F">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9. Председатель Донау</w:t>
      </w:r>
      <w:r w:rsidR="009C6B9F" w:rsidRPr="009C6B9F">
        <w:rPr>
          <w:rFonts w:ascii="Times New Roman" w:hAnsi="Times New Roman" w:cs="Times New Roman"/>
          <w:sz w:val="24"/>
          <w:szCs w:val="24"/>
        </w:rPr>
        <w:t xml:space="preserve">ровской сельской Думы </w:t>
      </w:r>
      <w:r w:rsidR="00567A94">
        <w:rPr>
          <w:rFonts w:ascii="Times New Roman" w:hAnsi="Times New Roman" w:cs="Times New Roman"/>
          <w:sz w:val="24"/>
          <w:szCs w:val="24"/>
        </w:rPr>
        <w:t xml:space="preserve">и его заместитель, </w:t>
      </w:r>
      <w:r w:rsidR="009C6B9F" w:rsidRPr="009C6B9F">
        <w:rPr>
          <w:rFonts w:ascii="Times New Roman" w:hAnsi="Times New Roman" w:cs="Times New Roman"/>
          <w:sz w:val="24"/>
          <w:szCs w:val="24"/>
        </w:rPr>
        <w:t>оказывают объединениям депутатов необходимую помощь в их работе. По просьбе объединения депутатов ему предоставляется помещение для проведения своих заседаний.</w:t>
      </w:r>
    </w:p>
    <w:p w:rsidR="009C6B9F" w:rsidRDefault="009C6B9F" w:rsidP="009C6B9F">
      <w:pPr>
        <w:pStyle w:val="ConsNormal"/>
        <w:widowControl/>
        <w:ind w:firstLine="708"/>
        <w:jc w:val="both"/>
        <w:rPr>
          <w:rFonts w:ascii="Times New Roman" w:hAnsi="Times New Roman" w:cs="Times New Roman"/>
          <w:b/>
          <w:bCs/>
          <w:sz w:val="24"/>
          <w:szCs w:val="24"/>
        </w:rPr>
      </w:pPr>
      <w:r w:rsidRPr="009C6B9F">
        <w:rPr>
          <w:rFonts w:ascii="Times New Roman" w:hAnsi="Times New Roman" w:cs="Times New Roman"/>
          <w:sz w:val="24"/>
          <w:szCs w:val="24"/>
        </w:rPr>
        <w:t xml:space="preserve">10. Объединения депутатов вправе в любое время на своем собрании принять решение о самороспуске. Решение о самороспуске объединения депутатов </w:t>
      </w:r>
      <w:r w:rsidR="00631B48">
        <w:rPr>
          <w:rFonts w:ascii="Times New Roman" w:hAnsi="Times New Roman" w:cs="Times New Roman"/>
          <w:sz w:val="24"/>
          <w:szCs w:val="24"/>
        </w:rPr>
        <w:t>оформляется решением Донау</w:t>
      </w:r>
      <w:r w:rsidR="00567A94" w:rsidRPr="00567A94">
        <w:rPr>
          <w:rFonts w:ascii="Times New Roman" w:hAnsi="Times New Roman" w:cs="Times New Roman"/>
          <w:sz w:val="24"/>
          <w:szCs w:val="24"/>
        </w:rPr>
        <w:t>ровской сельской Думы</w:t>
      </w:r>
      <w:r w:rsidRPr="009C6B9F">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rsidP="00F35EC3">
      <w:pPr>
        <w:pStyle w:val="ConsNormal"/>
        <w:widowControl/>
        <w:ind w:firstLine="709"/>
        <w:jc w:val="center"/>
        <w:rPr>
          <w:b/>
          <w:bCs/>
          <w:sz w:val="24"/>
          <w:szCs w:val="24"/>
        </w:rPr>
      </w:pPr>
      <w:r>
        <w:rPr>
          <w:rFonts w:ascii="Times New Roman" w:hAnsi="Times New Roman" w:cs="Times New Roman"/>
          <w:b/>
          <w:bCs/>
          <w:sz w:val="24"/>
          <w:szCs w:val="24"/>
        </w:rPr>
        <w:t xml:space="preserve">ГЛАВА 3. ОРГАНИЗАЦИЯ ДЕЯТЕЛЬНОСТИ </w:t>
      </w:r>
      <w:r w:rsidR="00631B48">
        <w:rPr>
          <w:rFonts w:ascii="Times New Roman" w:hAnsi="Times New Roman" w:cs="Times New Roman"/>
          <w:b/>
          <w:bCs/>
          <w:sz w:val="24"/>
          <w:szCs w:val="24"/>
        </w:rPr>
        <w:t>ДОНАУ</w:t>
      </w:r>
      <w:r w:rsidR="00BD48C1">
        <w:rPr>
          <w:rFonts w:ascii="Times New Roman" w:hAnsi="Times New Roman" w:cs="Times New Roman"/>
          <w:b/>
          <w:bCs/>
          <w:sz w:val="24"/>
          <w:szCs w:val="24"/>
        </w:rPr>
        <w:t xml:space="preserve">РОВСКОЙ </w:t>
      </w:r>
      <w:r>
        <w:rPr>
          <w:rFonts w:ascii="Times New Roman" w:hAnsi="Times New Roman" w:cs="Times New Roman"/>
          <w:b/>
          <w:bCs/>
          <w:sz w:val="24"/>
          <w:szCs w:val="24"/>
        </w:rPr>
        <w:t>СЕЛЬСКОЙ ДУМЫ</w:t>
      </w:r>
    </w:p>
    <w:p w:rsidR="00651686" w:rsidRDefault="00651686">
      <w:pPr>
        <w:pStyle w:val="ConsNormal"/>
        <w:widowControl/>
        <w:ind w:firstLine="1702"/>
        <w:jc w:val="center"/>
        <w:rPr>
          <w:b/>
          <w:bCs/>
          <w:sz w:val="24"/>
          <w:szCs w:val="24"/>
        </w:rPr>
      </w:pPr>
    </w:p>
    <w:p w:rsidR="00651686" w:rsidRDefault="00651686">
      <w:pPr>
        <w:pStyle w:val="af4"/>
        <w:spacing w:before="0"/>
        <w:ind w:firstLine="0"/>
        <w:jc w:val="center"/>
        <w:rPr>
          <w:b/>
          <w:bCs/>
          <w:sz w:val="24"/>
          <w:szCs w:val="24"/>
          <w:lang w:val="ru-RU"/>
        </w:rPr>
      </w:pPr>
      <w:r>
        <w:rPr>
          <w:b/>
          <w:bCs/>
          <w:sz w:val="24"/>
          <w:szCs w:val="24"/>
          <w:lang w:val="ru-RU"/>
        </w:rPr>
        <w:t xml:space="preserve">Статья 15. План работы </w:t>
      </w:r>
      <w:r w:rsidR="00631B48">
        <w:rPr>
          <w:b/>
          <w:bCs/>
          <w:sz w:val="24"/>
          <w:szCs w:val="24"/>
          <w:lang w:val="ru-RU"/>
        </w:rPr>
        <w:t>Донау</w:t>
      </w:r>
      <w:r w:rsidR="00BD48C1">
        <w:rPr>
          <w:b/>
          <w:bCs/>
          <w:sz w:val="24"/>
          <w:szCs w:val="24"/>
          <w:lang w:val="ru-RU"/>
        </w:rPr>
        <w:t xml:space="preserve">ровской сельской </w:t>
      </w:r>
      <w:r>
        <w:rPr>
          <w:b/>
          <w:bCs/>
          <w:sz w:val="24"/>
          <w:szCs w:val="24"/>
          <w:lang w:val="ru-RU"/>
        </w:rPr>
        <w:t>Думы</w:t>
      </w:r>
    </w:p>
    <w:p w:rsidR="00BD48C1" w:rsidRDefault="00BD48C1">
      <w:pPr>
        <w:pStyle w:val="af4"/>
        <w:spacing w:before="0"/>
        <w:ind w:firstLine="0"/>
        <w:jc w:val="center"/>
        <w:rPr>
          <w:sz w:val="24"/>
          <w:szCs w:val="24"/>
          <w:lang w:val="ru-RU"/>
        </w:rPr>
      </w:pPr>
    </w:p>
    <w:p w:rsidR="00651686" w:rsidRDefault="00631B48">
      <w:pPr>
        <w:pStyle w:val="af4"/>
        <w:spacing w:before="0"/>
        <w:ind w:firstLine="708"/>
        <w:rPr>
          <w:sz w:val="24"/>
          <w:szCs w:val="24"/>
          <w:lang w:val="ru-RU"/>
        </w:rPr>
      </w:pPr>
      <w:r>
        <w:rPr>
          <w:sz w:val="24"/>
          <w:szCs w:val="24"/>
          <w:lang w:val="ru-RU"/>
        </w:rPr>
        <w:t>Донау</w:t>
      </w:r>
      <w:r w:rsidR="00BD48C1">
        <w:rPr>
          <w:sz w:val="24"/>
          <w:szCs w:val="24"/>
          <w:lang w:val="ru-RU"/>
        </w:rPr>
        <w:t>ровская с</w:t>
      </w:r>
      <w:r w:rsidR="00651686">
        <w:rPr>
          <w:sz w:val="24"/>
          <w:szCs w:val="24"/>
          <w:lang w:val="ru-RU"/>
        </w:rPr>
        <w:t xml:space="preserve">ельская Дума работает по планам (перспективным, текущим, оперативным), утверждаемым на заседаниях </w:t>
      </w:r>
      <w:r>
        <w:rPr>
          <w:sz w:val="24"/>
          <w:szCs w:val="24"/>
          <w:lang w:val="ru-RU"/>
        </w:rPr>
        <w:t>Донау</w:t>
      </w:r>
      <w:r w:rsidR="00BD48C1">
        <w:rPr>
          <w:sz w:val="24"/>
          <w:szCs w:val="24"/>
          <w:lang w:val="ru-RU"/>
        </w:rPr>
        <w:t>ровской</w:t>
      </w:r>
      <w:r w:rsidR="00651686">
        <w:rPr>
          <w:sz w:val="24"/>
          <w:szCs w:val="24"/>
          <w:lang w:val="ru-RU"/>
        </w:rPr>
        <w:t>сельской Думы.</w:t>
      </w:r>
    </w:p>
    <w:p w:rsidR="00651686" w:rsidRDefault="00651686">
      <w:pPr>
        <w:pStyle w:val="af4"/>
        <w:spacing w:before="0"/>
        <w:ind w:firstLine="718"/>
        <w:rPr>
          <w:sz w:val="24"/>
          <w:szCs w:val="24"/>
          <w:lang w:val="ru-RU"/>
        </w:rPr>
      </w:pPr>
      <w:r>
        <w:rPr>
          <w:sz w:val="24"/>
          <w:szCs w:val="24"/>
          <w:lang w:val="ru-RU"/>
        </w:rPr>
        <w:t xml:space="preserve">Предложения по плану вносятся председателю </w:t>
      </w:r>
      <w:r w:rsidR="00631B48">
        <w:rPr>
          <w:sz w:val="24"/>
          <w:szCs w:val="24"/>
          <w:lang w:val="ru-RU"/>
        </w:rPr>
        <w:t>Донау</w:t>
      </w:r>
      <w:r w:rsidR="00BD48C1">
        <w:rPr>
          <w:sz w:val="24"/>
          <w:szCs w:val="24"/>
          <w:lang w:val="ru-RU"/>
        </w:rPr>
        <w:t>ровской</w:t>
      </w:r>
      <w:r>
        <w:rPr>
          <w:sz w:val="24"/>
          <w:szCs w:val="24"/>
          <w:lang w:val="ru-RU"/>
        </w:rPr>
        <w:t>сельской Думы:</w:t>
      </w:r>
    </w:p>
    <w:p w:rsidR="00651686" w:rsidRDefault="00651686">
      <w:pPr>
        <w:pStyle w:val="af4"/>
        <w:spacing w:before="0"/>
        <w:ind w:firstLine="718"/>
        <w:rPr>
          <w:sz w:val="24"/>
          <w:szCs w:val="24"/>
          <w:lang w:val="ru-RU"/>
        </w:rPr>
      </w:pPr>
      <w:r>
        <w:rPr>
          <w:sz w:val="24"/>
          <w:szCs w:val="24"/>
          <w:lang w:val="ru-RU"/>
        </w:rPr>
        <w:t xml:space="preserve">- депутатами </w:t>
      </w:r>
      <w:r w:rsidR="00631B48">
        <w:rPr>
          <w:sz w:val="24"/>
          <w:szCs w:val="24"/>
          <w:lang w:val="ru-RU"/>
        </w:rPr>
        <w:t>Донау</w:t>
      </w:r>
      <w:r w:rsidR="00BD48C1">
        <w:rPr>
          <w:sz w:val="24"/>
          <w:szCs w:val="24"/>
          <w:lang w:val="ru-RU"/>
        </w:rPr>
        <w:t>ровской</w:t>
      </w:r>
      <w:r>
        <w:rPr>
          <w:sz w:val="24"/>
          <w:szCs w:val="24"/>
          <w:lang w:val="ru-RU"/>
        </w:rPr>
        <w:t>сельской Думы;</w:t>
      </w:r>
    </w:p>
    <w:p w:rsidR="00651686" w:rsidRDefault="00651686">
      <w:pPr>
        <w:pStyle w:val="af4"/>
        <w:spacing w:before="0"/>
        <w:ind w:firstLine="718"/>
        <w:rPr>
          <w:sz w:val="24"/>
          <w:szCs w:val="24"/>
          <w:lang w:val="ru-RU"/>
        </w:rPr>
      </w:pPr>
      <w:r>
        <w:rPr>
          <w:sz w:val="24"/>
          <w:szCs w:val="24"/>
          <w:lang w:val="ru-RU"/>
        </w:rPr>
        <w:t>- органами ТОС;</w:t>
      </w:r>
    </w:p>
    <w:p w:rsidR="00651686" w:rsidRDefault="00631B48">
      <w:pPr>
        <w:pStyle w:val="af4"/>
        <w:spacing w:before="0"/>
        <w:ind w:firstLine="718"/>
        <w:rPr>
          <w:sz w:val="24"/>
          <w:szCs w:val="24"/>
          <w:lang w:val="ru-RU"/>
        </w:rPr>
      </w:pPr>
      <w:r>
        <w:rPr>
          <w:sz w:val="24"/>
          <w:szCs w:val="24"/>
          <w:lang w:val="ru-RU"/>
        </w:rPr>
        <w:t>- постоянными комиссиями Донау</w:t>
      </w:r>
      <w:r w:rsidR="00BD48C1">
        <w:rPr>
          <w:sz w:val="24"/>
          <w:szCs w:val="24"/>
          <w:lang w:val="ru-RU"/>
        </w:rPr>
        <w:t>ровской</w:t>
      </w:r>
      <w:r w:rsidR="00651686">
        <w:rPr>
          <w:sz w:val="24"/>
          <w:szCs w:val="24"/>
          <w:lang w:val="ru-RU"/>
        </w:rPr>
        <w:t>сельской Думы;</w:t>
      </w:r>
    </w:p>
    <w:p w:rsidR="00651686" w:rsidRDefault="00651686">
      <w:pPr>
        <w:pStyle w:val="af4"/>
        <w:spacing w:before="0"/>
        <w:ind w:firstLine="718"/>
        <w:rPr>
          <w:sz w:val="24"/>
          <w:szCs w:val="24"/>
          <w:lang w:val="ru-RU"/>
        </w:rPr>
      </w:pPr>
      <w:r>
        <w:rPr>
          <w:sz w:val="24"/>
          <w:szCs w:val="24"/>
          <w:lang w:val="ru-RU"/>
        </w:rPr>
        <w:t>- партиями, общественными объединениями;</w:t>
      </w:r>
    </w:p>
    <w:p w:rsidR="00651686" w:rsidRDefault="00651686">
      <w:pPr>
        <w:pStyle w:val="af4"/>
        <w:spacing w:before="0"/>
        <w:ind w:firstLine="718"/>
        <w:rPr>
          <w:sz w:val="24"/>
          <w:szCs w:val="24"/>
          <w:lang w:val="ru-RU"/>
        </w:rPr>
      </w:pPr>
      <w:r>
        <w:rPr>
          <w:sz w:val="24"/>
          <w:szCs w:val="24"/>
          <w:lang w:val="ru-RU"/>
        </w:rPr>
        <w:t>- специалистами администрации поселения.</w:t>
      </w:r>
    </w:p>
    <w:p w:rsidR="00651686" w:rsidRDefault="00651686">
      <w:pPr>
        <w:pStyle w:val="af4"/>
        <w:spacing w:before="0"/>
        <w:ind w:firstLine="708"/>
        <w:rPr>
          <w:sz w:val="24"/>
          <w:szCs w:val="24"/>
          <w:lang w:val="ru-RU"/>
        </w:rPr>
      </w:pPr>
      <w:r>
        <w:rPr>
          <w:sz w:val="24"/>
          <w:szCs w:val="24"/>
          <w:lang w:val="ru-RU"/>
        </w:rPr>
        <w:t>Предложения по плану вносятся не позднее, чем за 3 недели до начала следующего планируемого периода.</w:t>
      </w:r>
    </w:p>
    <w:p w:rsidR="00651686" w:rsidRDefault="00651686">
      <w:pPr>
        <w:pStyle w:val="af4"/>
        <w:spacing w:before="0"/>
        <w:ind w:firstLine="708"/>
        <w:rPr>
          <w:sz w:val="24"/>
          <w:szCs w:val="24"/>
          <w:lang w:val="ru-RU"/>
        </w:rPr>
      </w:pPr>
      <w:r>
        <w:rPr>
          <w:sz w:val="24"/>
          <w:szCs w:val="24"/>
          <w:lang w:val="ru-RU"/>
        </w:rPr>
        <w:t xml:space="preserve">В течение недели председатель </w:t>
      </w:r>
      <w:r w:rsidR="00631B48">
        <w:rPr>
          <w:sz w:val="24"/>
          <w:szCs w:val="24"/>
          <w:lang w:val="ru-RU"/>
        </w:rPr>
        <w:t>Донау</w:t>
      </w:r>
      <w:r w:rsidR="00BD48C1">
        <w:rPr>
          <w:sz w:val="24"/>
          <w:szCs w:val="24"/>
          <w:lang w:val="ru-RU"/>
        </w:rPr>
        <w:t>ровской</w:t>
      </w:r>
      <w:r>
        <w:rPr>
          <w:sz w:val="24"/>
          <w:szCs w:val="24"/>
          <w:lang w:val="ru-RU"/>
        </w:rPr>
        <w:t xml:space="preserve">сельской Думы рассматривает предложения по плану и составляет проект плана работы </w:t>
      </w:r>
      <w:r w:rsidR="00631B48">
        <w:rPr>
          <w:sz w:val="24"/>
          <w:szCs w:val="24"/>
          <w:lang w:val="ru-RU"/>
        </w:rPr>
        <w:t>Донау</w:t>
      </w:r>
      <w:r w:rsidR="00BD48C1">
        <w:rPr>
          <w:sz w:val="24"/>
          <w:szCs w:val="24"/>
          <w:lang w:val="ru-RU"/>
        </w:rPr>
        <w:t>ровской</w:t>
      </w:r>
      <w:r>
        <w:rPr>
          <w:sz w:val="24"/>
          <w:szCs w:val="24"/>
          <w:lang w:val="ru-RU"/>
        </w:rPr>
        <w:t>сельской Думы.</w:t>
      </w:r>
    </w:p>
    <w:p w:rsidR="00651686" w:rsidRPr="0015527C" w:rsidRDefault="00651686">
      <w:pPr>
        <w:pStyle w:val="af4"/>
        <w:spacing w:before="0"/>
        <w:ind w:firstLine="708"/>
        <w:rPr>
          <w:bCs/>
          <w:sz w:val="24"/>
          <w:szCs w:val="24"/>
          <w:lang w:val="ru-RU"/>
        </w:rPr>
      </w:pPr>
      <w:r>
        <w:rPr>
          <w:sz w:val="24"/>
          <w:szCs w:val="24"/>
          <w:lang w:val="ru-RU"/>
        </w:rPr>
        <w:t xml:space="preserve">Проект плана рассматривается и утверждается </w:t>
      </w:r>
      <w:r w:rsidR="00631B48">
        <w:rPr>
          <w:sz w:val="24"/>
          <w:szCs w:val="24"/>
          <w:lang w:val="ru-RU"/>
        </w:rPr>
        <w:t>Донау</w:t>
      </w:r>
      <w:r w:rsidR="00BD48C1">
        <w:rPr>
          <w:sz w:val="24"/>
          <w:szCs w:val="24"/>
          <w:lang w:val="ru-RU"/>
        </w:rPr>
        <w:t>ровской</w:t>
      </w:r>
      <w:r>
        <w:rPr>
          <w:sz w:val="24"/>
          <w:szCs w:val="24"/>
          <w:lang w:val="ru-RU"/>
        </w:rPr>
        <w:t>сельской Думой на последнем заседании, предшествующем началу нового планируемого периода</w:t>
      </w:r>
      <w:r w:rsidRPr="0015527C">
        <w:rPr>
          <w:sz w:val="24"/>
          <w:szCs w:val="24"/>
          <w:lang w:val="ru-RU"/>
        </w:rPr>
        <w:t>.</w:t>
      </w:r>
      <w:r w:rsidR="0015527C" w:rsidRPr="0015527C">
        <w:rPr>
          <w:bCs/>
          <w:sz w:val="24"/>
          <w:szCs w:val="24"/>
          <w:lang w:val="ru-RU"/>
        </w:rPr>
        <w:t>Изменения и доп</w:t>
      </w:r>
      <w:r w:rsidR="00631B48">
        <w:rPr>
          <w:bCs/>
          <w:sz w:val="24"/>
          <w:szCs w:val="24"/>
          <w:lang w:val="ru-RU"/>
        </w:rPr>
        <w:t>олнения в перспективный план Донау</w:t>
      </w:r>
      <w:r w:rsidR="0015527C" w:rsidRPr="0015527C">
        <w:rPr>
          <w:bCs/>
          <w:sz w:val="24"/>
          <w:szCs w:val="24"/>
          <w:lang w:val="ru-RU"/>
        </w:rPr>
        <w:t>ровской сель</w:t>
      </w:r>
      <w:r w:rsidR="00631B48">
        <w:rPr>
          <w:bCs/>
          <w:sz w:val="24"/>
          <w:szCs w:val="24"/>
          <w:lang w:val="ru-RU"/>
        </w:rPr>
        <w:t>ской Думы вносятся решениями Донау</w:t>
      </w:r>
      <w:r w:rsidR="0015527C" w:rsidRPr="0015527C">
        <w:rPr>
          <w:bCs/>
          <w:sz w:val="24"/>
          <w:szCs w:val="24"/>
          <w:lang w:val="ru-RU"/>
        </w:rPr>
        <w:t>ровской сельской Думы.</w:t>
      </w:r>
    </w:p>
    <w:p w:rsidR="004A1937" w:rsidRDefault="004A1937">
      <w:pPr>
        <w:pStyle w:val="af4"/>
        <w:spacing w:before="0"/>
        <w:ind w:firstLine="0"/>
        <w:jc w:val="center"/>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Статья 16. Организационное собрание депутатов</w:t>
      </w:r>
    </w:p>
    <w:p w:rsidR="00BD48C1" w:rsidRDefault="00BD48C1">
      <w:pPr>
        <w:pStyle w:val="af4"/>
        <w:spacing w:before="0"/>
        <w:ind w:firstLine="0"/>
        <w:jc w:val="center"/>
        <w:rPr>
          <w:sz w:val="24"/>
          <w:szCs w:val="24"/>
          <w:lang w:val="ru-RU"/>
        </w:rPr>
      </w:pPr>
    </w:p>
    <w:p w:rsidR="00651686" w:rsidRDefault="0015527C">
      <w:pPr>
        <w:pStyle w:val="af4"/>
        <w:spacing w:before="0"/>
        <w:ind w:firstLine="708"/>
        <w:rPr>
          <w:sz w:val="24"/>
          <w:szCs w:val="24"/>
          <w:lang w:val="ru-RU"/>
        </w:rPr>
      </w:pPr>
      <w:r>
        <w:rPr>
          <w:sz w:val="24"/>
          <w:szCs w:val="24"/>
          <w:lang w:val="ru-RU"/>
        </w:rPr>
        <w:t xml:space="preserve">1. </w:t>
      </w:r>
      <w:r w:rsidR="00651686">
        <w:rPr>
          <w:sz w:val="24"/>
          <w:szCs w:val="24"/>
          <w:lang w:val="ru-RU"/>
        </w:rPr>
        <w:t xml:space="preserve">Для подготовки первого заседания </w:t>
      </w:r>
      <w:r w:rsidR="00631B48">
        <w:rPr>
          <w:sz w:val="24"/>
          <w:szCs w:val="24"/>
          <w:lang w:val="ru-RU"/>
        </w:rPr>
        <w:t>Донау</w:t>
      </w:r>
      <w:r>
        <w:rPr>
          <w:sz w:val="24"/>
          <w:szCs w:val="24"/>
          <w:lang w:val="ru-RU"/>
        </w:rPr>
        <w:t>ровской</w:t>
      </w:r>
      <w:r w:rsidR="00651686">
        <w:rPr>
          <w:sz w:val="24"/>
          <w:szCs w:val="24"/>
          <w:lang w:val="ru-RU"/>
        </w:rPr>
        <w:t xml:space="preserve">сельской Думы, не позднее, чем на 7 день после избрания, депутаты собираются на организационное собрание, которое созывается избирательной комиссией муниципального образования, если выборы в </w:t>
      </w:r>
      <w:r w:rsidR="00631B48">
        <w:rPr>
          <w:sz w:val="24"/>
          <w:szCs w:val="24"/>
          <w:lang w:val="ru-RU"/>
        </w:rPr>
        <w:t>Донау</w:t>
      </w:r>
      <w:r w:rsidR="00BD48C1">
        <w:rPr>
          <w:sz w:val="24"/>
          <w:szCs w:val="24"/>
          <w:lang w:val="ru-RU"/>
        </w:rPr>
        <w:t>ровскую</w:t>
      </w:r>
      <w:r w:rsidR="00651686">
        <w:rPr>
          <w:sz w:val="24"/>
          <w:szCs w:val="24"/>
          <w:lang w:val="ru-RU"/>
        </w:rPr>
        <w:t>сельскую Думу считаются состоявшимися.</w:t>
      </w:r>
    </w:p>
    <w:p w:rsidR="00651686" w:rsidRDefault="00651686">
      <w:pPr>
        <w:pStyle w:val="af4"/>
        <w:spacing w:before="0"/>
        <w:ind w:firstLine="708"/>
        <w:rPr>
          <w:b/>
          <w:bCs/>
          <w:sz w:val="24"/>
          <w:szCs w:val="24"/>
          <w:lang w:val="ru-RU"/>
        </w:rPr>
      </w:pPr>
      <w:r>
        <w:rPr>
          <w:sz w:val="24"/>
          <w:szCs w:val="24"/>
          <w:lang w:val="ru-RU"/>
        </w:rPr>
        <w:t xml:space="preserve">На организационном собрании депутатами для подготовки первого заседания </w:t>
      </w:r>
      <w:r w:rsidR="00631B48">
        <w:rPr>
          <w:sz w:val="24"/>
          <w:szCs w:val="24"/>
          <w:lang w:val="ru-RU"/>
        </w:rPr>
        <w:t>Донау</w:t>
      </w:r>
      <w:r w:rsidR="00BD48C1">
        <w:rPr>
          <w:sz w:val="24"/>
          <w:szCs w:val="24"/>
          <w:lang w:val="ru-RU"/>
        </w:rPr>
        <w:t>ровской</w:t>
      </w:r>
      <w:r>
        <w:rPr>
          <w:sz w:val="24"/>
          <w:szCs w:val="24"/>
          <w:lang w:val="ru-RU"/>
        </w:rPr>
        <w:t xml:space="preserve">сельской Думы создается рабочая группа, состав которой формируется из числа депутатов и сотрудников отдела по взаимодействию с представительным органом поселения. </w:t>
      </w:r>
    </w:p>
    <w:p w:rsidR="00651686" w:rsidRDefault="00651686">
      <w:pPr>
        <w:pStyle w:val="af4"/>
        <w:spacing w:before="0"/>
        <w:ind w:firstLine="708"/>
        <w:rPr>
          <w:b/>
          <w:bCs/>
          <w:sz w:val="24"/>
          <w:szCs w:val="24"/>
          <w:lang w:val="ru-RU"/>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17. Первое заседание </w:t>
      </w:r>
      <w:r w:rsidR="00631B48">
        <w:rPr>
          <w:rFonts w:ascii="Times New Roman" w:hAnsi="Times New Roman" w:cs="Times New Roman"/>
          <w:b/>
          <w:bCs/>
          <w:sz w:val="24"/>
          <w:szCs w:val="24"/>
        </w:rPr>
        <w:t>Донау</w:t>
      </w:r>
      <w:r w:rsidR="00BD48C1">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E879E3" w:rsidRDefault="00E879E3">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631B48">
        <w:rPr>
          <w:rFonts w:ascii="Times New Roman" w:hAnsi="Times New Roman" w:cs="Times New Roman"/>
          <w:sz w:val="24"/>
          <w:szCs w:val="24"/>
        </w:rPr>
        <w:t>Донау</w:t>
      </w:r>
      <w:r w:rsidR="00BD48C1">
        <w:rPr>
          <w:rFonts w:ascii="Times New Roman" w:hAnsi="Times New Roman" w:cs="Times New Roman"/>
          <w:sz w:val="24"/>
          <w:szCs w:val="24"/>
        </w:rPr>
        <w:t>ровская с</w:t>
      </w:r>
      <w:r>
        <w:rPr>
          <w:rFonts w:ascii="Times New Roman" w:hAnsi="Times New Roman" w:cs="Times New Roman"/>
          <w:sz w:val="24"/>
          <w:szCs w:val="24"/>
        </w:rPr>
        <w:t>ельская Дума созывается на свое первое заседание главой поселения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w:t>
      </w:r>
    </w:p>
    <w:p w:rsidR="00651686" w:rsidRDefault="00651686">
      <w:pPr>
        <w:pStyle w:val="ConsNormal"/>
        <w:widowControl/>
        <w:ind w:firstLine="708"/>
        <w:jc w:val="both"/>
        <w:rPr>
          <w:sz w:val="24"/>
          <w:szCs w:val="24"/>
        </w:rPr>
      </w:pPr>
      <w:r>
        <w:rPr>
          <w:rFonts w:ascii="Times New Roman" w:hAnsi="Times New Roman" w:cs="Times New Roman"/>
          <w:sz w:val="24"/>
          <w:szCs w:val="24"/>
        </w:rPr>
        <w:t xml:space="preserve">Первое заседание сельской Думы нового созыва проводится по инициативе председателя </w:t>
      </w:r>
      <w:r w:rsidR="00E879E3">
        <w:rPr>
          <w:rFonts w:ascii="Times New Roman" w:hAnsi="Times New Roman" w:cs="Times New Roman"/>
          <w:sz w:val="24"/>
          <w:szCs w:val="24"/>
        </w:rPr>
        <w:t xml:space="preserve">территориальной </w:t>
      </w:r>
      <w:r w:rsidR="00E879E3" w:rsidRPr="00E879E3">
        <w:rPr>
          <w:rFonts w:ascii="Times New Roman" w:hAnsi="Times New Roman" w:cs="Times New Roman"/>
          <w:sz w:val="24"/>
          <w:szCs w:val="24"/>
        </w:rPr>
        <w:t xml:space="preserve">избирательной комиссии </w:t>
      </w:r>
      <w:r w:rsidR="00E879E3">
        <w:rPr>
          <w:rFonts w:ascii="Times New Roman" w:hAnsi="Times New Roman" w:cs="Times New Roman"/>
          <w:sz w:val="24"/>
          <w:szCs w:val="24"/>
        </w:rPr>
        <w:t>Уржумского</w:t>
      </w:r>
      <w:r w:rsidR="00E879E3" w:rsidRPr="00E879E3">
        <w:rPr>
          <w:rFonts w:ascii="Times New Roman" w:hAnsi="Times New Roman" w:cs="Times New Roman"/>
          <w:sz w:val="24"/>
          <w:szCs w:val="24"/>
        </w:rPr>
        <w:t xml:space="preserve"> района</w:t>
      </w:r>
      <w:r w:rsidR="00E879E3">
        <w:rPr>
          <w:rFonts w:ascii="Times New Roman" w:hAnsi="Times New Roman" w:cs="Times New Roman"/>
          <w:sz w:val="24"/>
          <w:szCs w:val="24"/>
        </w:rPr>
        <w:t xml:space="preserve"> Кировской области</w:t>
      </w:r>
      <w:r>
        <w:rPr>
          <w:rFonts w:ascii="Times New Roman" w:hAnsi="Times New Roman" w:cs="Times New Roman"/>
          <w:sz w:val="24"/>
          <w:szCs w:val="24"/>
        </w:rPr>
        <w:t>.</w:t>
      </w:r>
    </w:p>
    <w:p w:rsidR="00651686" w:rsidRDefault="00651686">
      <w:pPr>
        <w:pStyle w:val="af4"/>
        <w:spacing w:before="0"/>
        <w:ind w:left="698" w:firstLine="10"/>
        <w:rPr>
          <w:sz w:val="24"/>
          <w:szCs w:val="24"/>
          <w:lang w:val="ru-RU"/>
        </w:rPr>
      </w:pPr>
      <w:r>
        <w:rPr>
          <w:sz w:val="24"/>
          <w:szCs w:val="24"/>
          <w:lang w:val="ru-RU"/>
        </w:rPr>
        <w:t xml:space="preserve">2. В повестку первого заседания </w:t>
      </w:r>
      <w:r w:rsidR="00631B48">
        <w:rPr>
          <w:sz w:val="24"/>
          <w:szCs w:val="24"/>
          <w:lang w:val="ru-RU"/>
        </w:rPr>
        <w:t>Донау</w:t>
      </w:r>
      <w:r w:rsidR="00E879E3">
        <w:rPr>
          <w:sz w:val="24"/>
          <w:szCs w:val="24"/>
          <w:lang w:val="ru-RU"/>
        </w:rPr>
        <w:t xml:space="preserve">ровской сельской </w:t>
      </w:r>
      <w:r>
        <w:rPr>
          <w:sz w:val="24"/>
          <w:szCs w:val="24"/>
          <w:lang w:val="ru-RU"/>
        </w:rPr>
        <w:t xml:space="preserve">Думы включаются следующие вопросы: </w:t>
      </w:r>
    </w:p>
    <w:p w:rsidR="00651686" w:rsidRDefault="00651686">
      <w:pPr>
        <w:pStyle w:val="af4"/>
        <w:spacing w:before="0"/>
        <w:ind w:firstLine="698"/>
        <w:rPr>
          <w:sz w:val="24"/>
          <w:szCs w:val="24"/>
          <w:lang w:val="ru-RU"/>
        </w:rPr>
      </w:pPr>
      <w:r>
        <w:rPr>
          <w:sz w:val="24"/>
          <w:szCs w:val="24"/>
          <w:lang w:val="ru-RU"/>
        </w:rPr>
        <w:t xml:space="preserve">- информация избирательной комиссии о результатах выборов в </w:t>
      </w:r>
      <w:r w:rsidR="00631B48">
        <w:rPr>
          <w:sz w:val="24"/>
          <w:szCs w:val="24"/>
          <w:lang w:val="ru-RU"/>
        </w:rPr>
        <w:t>Донау</w:t>
      </w:r>
      <w:r w:rsidR="00E879E3">
        <w:rPr>
          <w:sz w:val="24"/>
          <w:szCs w:val="24"/>
          <w:lang w:val="ru-RU"/>
        </w:rPr>
        <w:t>ровскую</w:t>
      </w:r>
      <w:r>
        <w:rPr>
          <w:sz w:val="24"/>
          <w:szCs w:val="24"/>
          <w:lang w:val="ru-RU"/>
        </w:rPr>
        <w:t>сельскую Думу;</w:t>
      </w:r>
    </w:p>
    <w:p w:rsidR="00651686" w:rsidRPr="00E879E3" w:rsidRDefault="00651686" w:rsidP="00E879E3">
      <w:pPr>
        <w:pStyle w:val="af4"/>
        <w:spacing w:before="0"/>
        <w:ind w:firstLine="698"/>
        <w:rPr>
          <w:sz w:val="24"/>
          <w:szCs w:val="24"/>
          <w:lang w:val="ru-RU"/>
        </w:rPr>
      </w:pPr>
      <w:r>
        <w:rPr>
          <w:sz w:val="24"/>
          <w:szCs w:val="24"/>
          <w:lang w:val="ru-RU"/>
        </w:rPr>
        <w:t xml:space="preserve">- </w:t>
      </w:r>
      <w:r w:rsidR="00E879E3" w:rsidRPr="00E879E3">
        <w:rPr>
          <w:sz w:val="24"/>
          <w:szCs w:val="24"/>
          <w:lang w:val="ru-RU"/>
        </w:rPr>
        <w:t>временная депутатская комиссия по установлению п</w:t>
      </w:r>
      <w:r w:rsidR="00631B48">
        <w:rPr>
          <w:sz w:val="24"/>
          <w:szCs w:val="24"/>
          <w:lang w:val="ru-RU"/>
        </w:rPr>
        <w:t>равомочности вновь избранной Донау</w:t>
      </w:r>
      <w:r w:rsidR="00E879E3" w:rsidRPr="00E879E3">
        <w:rPr>
          <w:sz w:val="24"/>
          <w:szCs w:val="24"/>
          <w:lang w:val="ru-RU"/>
        </w:rPr>
        <w:t>ровской сельской Думы</w:t>
      </w:r>
      <w:r w:rsidR="00E879E3">
        <w:rPr>
          <w:sz w:val="24"/>
          <w:szCs w:val="24"/>
          <w:lang w:val="ru-RU"/>
        </w:rPr>
        <w:t>;</w:t>
      </w:r>
    </w:p>
    <w:p w:rsidR="00651686" w:rsidRDefault="00651686">
      <w:pPr>
        <w:pStyle w:val="af4"/>
        <w:spacing w:before="0"/>
        <w:ind w:firstLine="718"/>
        <w:rPr>
          <w:sz w:val="24"/>
          <w:szCs w:val="24"/>
          <w:lang w:val="ru-RU"/>
        </w:rPr>
      </w:pPr>
      <w:r>
        <w:rPr>
          <w:sz w:val="24"/>
          <w:szCs w:val="24"/>
          <w:lang w:val="ru-RU"/>
        </w:rPr>
        <w:t>- другие вопросы по решению организационного собрания.</w:t>
      </w:r>
    </w:p>
    <w:p w:rsidR="00651686" w:rsidRDefault="00651686">
      <w:pPr>
        <w:pStyle w:val="af4"/>
        <w:spacing w:before="0" w:line="240" w:lineRule="atLeast"/>
        <w:ind w:firstLine="708"/>
        <w:rPr>
          <w:b/>
          <w:bCs/>
          <w:sz w:val="24"/>
          <w:szCs w:val="24"/>
          <w:lang w:val="ru-RU"/>
        </w:rPr>
      </w:pPr>
      <w:r>
        <w:rPr>
          <w:sz w:val="24"/>
          <w:szCs w:val="24"/>
          <w:lang w:val="ru-RU"/>
        </w:rPr>
        <w:t xml:space="preserve">3. На первом заседании сельской Думы до избрания </w:t>
      </w:r>
      <w:r w:rsidR="00F35EC3" w:rsidRPr="00F35EC3">
        <w:rPr>
          <w:sz w:val="24"/>
          <w:szCs w:val="24"/>
          <w:lang w:val="ru-RU"/>
        </w:rPr>
        <w:t>председателя сельской Думы</w:t>
      </w:r>
      <w:r>
        <w:rPr>
          <w:sz w:val="24"/>
          <w:szCs w:val="24"/>
          <w:lang w:val="ru-RU"/>
        </w:rPr>
        <w:t>председательствует старейший по возрасту депутат.</w:t>
      </w:r>
    </w:p>
    <w:p w:rsidR="00651686" w:rsidRDefault="00651686">
      <w:pPr>
        <w:pStyle w:val="af4"/>
        <w:spacing w:before="0" w:line="240" w:lineRule="atLeast"/>
        <w:ind w:firstLine="708"/>
        <w:rPr>
          <w:b/>
          <w:bCs/>
          <w:sz w:val="24"/>
          <w:szCs w:val="24"/>
          <w:lang w:val="ru-RU"/>
        </w:rPr>
      </w:pPr>
    </w:p>
    <w:p w:rsidR="00651686" w:rsidRDefault="00651686">
      <w:pPr>
        <w:pStyle w:val="af4"/>
        <w:spacing w:before="0" w:line="240" w:lineRule="atLeast"/>
        <w:ind w:firstLine="0"/>
        <w:jc w:val="center"/>
        <w:rPr>
          <w:b/>
          <w:bCs/>
          <w:sz w:val="24"/>
          <w:szCs w:val="24"/>
          <w:lang w:val="ru-RU"/>
        </w:rPr>
      </w:pPr>
      <w:r>
        <w:rPr>
          <w:b/>
          <w:bCs/>
          <w:sz w:val="24"/>
          <w:szCs w:val="24"/>
          <w:lang w:val="ru-RU"/>
        </w:rPr>
        <w:t>Статья 18. Символика</w:t>
      </w:r>
    </w:p>
    <w:p w:rsidR="00E879E3" w:rsidRDefault="00E879E3">
      <w:pPr>
        <w:pStyle w:val="af4"/>
        <w:spacing w:before="0" w:line="240" w:lineRule="atLeast"/>
        <w:ind w:firstLine="0"/>
        <w:jc w:val="center"/>
        <w:rPr>
          <w:sz w:val="24"/>
          <w:szCs w:val="24"/>
          <w:lang w:val="ru-RU"/>
        </w:rPr>
      </w:pPr>
    </w:p>
    <w:p w:rsidR="00651686" w:rsidRDefault="00651686">
      <w:pPr>
        <w:pStyle w:val="af4"/>
        <w:spacing w:before="0"/>
        <w:ind w:firstLine="708"/>
        <w:rPr>
          <w:sz w:val="24"/>
          <w:szCs w:val="24"/>
          <w:lang w:val="ru-RU"/>
        </w:rPr>
      </w:pPr>
      <w:r>
        <w:rPr>
          <w:sz w:val="24"/>
          <w:szCs w:val="24"/>
          <w:lang w:val="ru-RU"/>
        </w:rPr>
        <w:t xml:space="preserve">Зал заседаний </w:t>
      </w:r>
      <w:r w:rsidR="00631B48">
        <w:rPr>
          <w:sz w:val="24"/>
          <w:szCs w:val="24"/>
          <w:lang w:val="ru-RU"/>
        </w:rPr>
        <w:t>Донау</w:t>
      </w:r>
      <w:r w:rsidR="00E879E3">
        <w:rPr>
          <w:sz w:val="24"/>
          <w:szCs w:val="24"/>
          <w:lang w:val="ru-RU"/>
        </w:rPr>
        <w:t>ровской</w:t>
      </w:r>
      <w:r w:rsidR="003D0F23">
        <w:rPr>
          <w:sz w:val="24"/>
          <w:szCs w:val="24"/>
          <w:lang w:val="ru-RU"/>
        </w:rPr>
        <w:t xml:space="preserve">сельской Думы </w:t>
      </w:r>
      <w:r>
        <w:rPr>
          <w:sz w:val="24"/>
          <w:szCs w:val="24"/>
          <w:lang w:val="ru-RU"/>
        </w:rPr>
        <w:t>оформляется государственной и муниципальной символикой.</w:t>
      </w:r>
    </w:p>
    <w:p w:rsidR="00E879E3" w:rsidRDefault="00E879E3">
      <w:pPr>
        <w:pStyle w:val="af4"/>
        <w:spacing w:before="0"/>
        <w:ind w:firstLine="708"/>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 xml:space="preserve">Статья 19. Президиум заседания </w:t>
      </w:r>
      <w:r w:rsidR="00631B48">
        <w:rPr>
          <w:b/>
          <w:bCs/>
          <w:sz w:val="24"/>
          <w:szCs w:val="24"/>
          <w:lang w:val="ru-RU"/>
        </w:rPr>
        <w:t>Донау</w:t>
      </w:r>
      <w:r w:rsidR="00E879E3">
        <w:rPr>
          <w:b/>
          <w:bCs/>
          <w:sz w:val="24"/>
          <w:szCs w:val="24"/>
          <w:lang w:val="ru-RU"/>
        </w:rPr>
        <w:t>ровской</w:t>
      </w:r>
      <w:r>
        <w:rPr>
          <w:b/>
          <w:bCs/>
          <w:sz w:val="24"/>
          <w:szCs w:val="24"/>
          <w:lang w:val="ru-RU"/>
        </w:rPr>
        <w:t>сельской Думы</w:t>
      </w:r>
    </w:p>
    <w:p w:rsidR="003D0F23" w:rsidRDefault="003D0F23">
      <w:pPr>
        <w:pStyle w:val="af4"/>
        <w:spacing w:before="0"/>
        <w:ind w:firstLine="0"/>
        <w:jc w:val="center"/>
        <w:rPr>
          <w:sz w:val="24"/>
          <w:szCs w:val="24"/>
          <w:lang w:val="ru-RU"/>
        </w:rPr>
      </w:pPr>
    </w:p>
    <w:p w:rsidR="00651686" w:rsidRDefault="00651686">
      <w:pPr>
        <w:pStyle w:val="af4"/>
        <w:spacing w:before="0"/>
        <w:ind w:firstLine="708"/>
        <w:rPr>
          <w:b/>
          <w:bCs/>
          <w:sz w:val="24"/>
          <w:szCs w:val="24"/>
          <w:lang w:val="ru-RU"/>
        </w:rPr>
      </w:pPr>
      <w:r>
        <w:rPr>
          <w:sz w:val="24"/>
          <w:szCs w:val="24"/>
          <w:lang w:val="ru-RU"/>
        </w:rPr>
        <w:t xml:space="preserve">В президиуме заседания находятся председатель </w:t>
      </w:r>
      <w:r w:rsidR="00120508">
        <w:rPr>
          <w:sz w:val="24"/>
          <w:szCs w:val="24"/>
          <w:lang w:val="ru-RU"/>
        </w:rPr>
        <w:t>Донау</w:t>
      </w:r>
      <w:r w:rsidR="00E879E3">
        <w:rPr>
          <w:sz w:val="24"/>
          <w:szCs w:val="24"/>
          <w:lang w:val="ru-RU"/>
        </w:rPr>
        <w:t>ровской сельской Думы, его заместитель</w:t>
      </w:r>
      <w:r>
        <w:rPr>
          <w:sz w:val="24"/>
          <w:szCs w:val="24"/>
          <w:lang w:val="ru-RU"/>
        </w:rPr>
        <w:t xml:space="preserve">, другие лица по согласию </w:t>
      </w:r>
      <w:r w:rsidR="00120508">
        <w:rPr>
          <w:sz w:val="24"/>
          <w:szCs w:val="24"/>
          <w:lang w:val="ru-RU"/>
        </w:rPr>
        <w:t>Донау</w:t>
      </w:r>
      <w:r w:rsidR="00E879E3">
        <w:rPr>
          <w:sz w:val="24"/>
          <w:szCs w:val="24"/>
          <w:lang w:val="ru-RU"/>
        </w:rPr>
        <w:t>ровской</w:t>
      </w:r>
      <w:r>
        <w:rPr>
          <w:sz w:val="24"/>
          <w:szCs w:val="24"/>
          <w:lang w:val="ru-RU"/>
        </w:rPr>
        <w:t>сельской Думы.</w:t>
      </w:r>
    </w:p>
    <w:p w:rsidR="00651686" w:rsidRDefault="00651686">
      <w:pPr>
        <w:pStyle w:val="af4"/>
        <w:spacing w:before="0"/>
        <w:ind w:firstLine="708"/>
        <w:rPr>
          <w:b/>
          <w:bCs/>
          <w:sz w:val="24"/>
          <w:szCs w:val="24"/>
          <w:lang w:val="ru-RU"/>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20. Заседания </w:t>
      </w:r>
      <w:r w:rsidR="00120508">
        <w:rPr>
          <w:rFonts w:ascii="Times New Roman" w:hAnsi="Times New Roman" w:cs="Times New Roman"/>
          <w:b/>
          <w:bCs/>
          <w:sz w:val="24"/>
          <w:szCs w:val="24"/>
        </w:rPr>
        <w:t>Донау</w:t>
      </w:r>
      <w:r w:rsidR="003D0F23">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3D0F23" w:rsidRDefault="003D0F23">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Заседания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созываются председателем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по мере необходимости, но не реже одного раза в </w:t>
      </w:r>
      <w:r w:rsidR="003D0F23">
        <w:rPr>
          <w:rFonts w:ascii="Times New Roman" w:hAnsi="Times New Roman" w:cs="Times New Roman"/>
          <w:sz w:val="24"/>
          <w:szCs w:val="24"/>
        </w:rPr>
        <w:t>три</w:t>
      </w:r>
      <w:r>
        <w:rPr>
          <w:rFonts w:ascii="Times New Roman" w:hAnsi="Times New Roman" w:cs="Times New Roman"/>
          <w:sz w:val="24"/>
          <w:szCs w:val="24"/>
        </w:rPr>
        <w:t xml:space="preserve"> месяца.</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2.В работе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сельской Думы устраиваются, по мере необходимости, перер</w:t>
      </w:r>
      <w:r w:rsidR="003D0F23">
        <w:rPr>
          <w:rFonts w:ascii="Times New Roman" w:hAnsi="Times New Roman" w:cs="Times New Roman"/>
          <w:sz w:val="24"/>
          <w:szCs w:val="24"/>
        </w:rPr>
        <w:t>ывы, но не позднее, чем через 1,</w:t>
      </w:r>
      <w:r>
        <w:rPr>
          <w:rFonts w:ascii="Times New Roman" w:hAnsi="Times New Roman" w:cs="Times New Roman"/>
          <w:sz w:val="24"/>
          <w:szCs w:val="24"/>
        </w:rPr>
        <w:t>5 часа работы. Решение о времени возобновления работы принимается одновременно с принятием решения о перерыве в заседании.</w:t>
      </w:r>
    </w:p>
    <w:p w:rsidR="00651686" w:rsidRDefault="00651686">
      <w:pPr>
        <w:pStyle w:val="ConsNormal"/>
        <w:widowControl/>
        <w:jc w:val="both"/>
        <w:rPr>
          <w:rFonts w:ascii="Times New Roman" w:hAnsi="Times New Roman" w:cs="Times New Roman"/>
          <w:sz w:val="24"/>
          <w:szCs w:val="24"/>
        </w:rPr>
      </w:pPr>
      <w:r>
        <w:rPr>
          <w:rFonts w:ascii="Times New Roman" w:hAnsi="Times New Roman" w:cs="Times New Roman"/>
          <w:sz w:val="24"/>
          <w:szCs w:val="24"/>
        </w:rPr>
        <w:t>3. Изменение указанного в п.2 порядка принимается большинством голосов от числа присутствующих депутатов.</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4. Заседания </w:t>
      </w:r>
      <w:r w:rsidR="00120508">
        <w:rPr>
          <w:rFonts w:ascii="Times New Roman" w:hAnsi="Times New Roman" w:cs="Times New Roman"/>
          <w:sz w:val="24"/>
          <w:szCs w:val="24"/>
        </w:rPr>
        <w:t>Донау</w:t>
      </w:r>
      <w:r w:rsidR="003D0F23">
        <w:rPr>
          <w:rFonts w:ascii="Times New Roman" w:hAnsi="Times New Roman" w:cs="Times New Roman"/>
          <w:sz w:val="24"/>
          <w:szCs w:val="24"/>
        </w:rPr>
        <w:t xml:space="preserve">ровской сельской Думы проводятся, как правило, </w:t>
      </w:r>
      <w:r>
        <w:rPr>
          <w:rFonts w:ascii="Times New Roman" w:hAnsi="Times New Roman" w:cs="Times New Roman"/>
          <w:sz w:val="24"/>
          <w:szCs w:val="24"/>
        </w:rPr>
        <w:t>открытыми.</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21. Закрытое заседание</w:t>
      </w:r>
      <w:r w:rsidR="00120508">
        <w:rPr>
          <w:rFonts w:ascii="Times New Roman" w:hAnsi="Times New Roman" w:cs="Times New Roman"/>
          <w:b/>
          <w:bCs/>
          <w:sz w:val="24"/>
          <w:szCs w:val="24"/>
        </w:rPr>
        <w:t>Донау</w:t>
      </w:r>
      <w:r w:rsidR="003D0F23">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3D0F23" w:rsidRDefault="003D0F23">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ровская с</w:t>
      </w:r>
      <w:r>
        <w:rPr>
          <w:rFonts w:ascii="Times New Roman" w:hAnsi="Times New Roman" w:cs="Times New Roman"/>
          <w:sz w:val="24"/>
          <w:szCs w:val="24"/>
        </w:rPr>
        <w:t>ельская Дума может принять решение о проведении закрытого заседания.</w:t>
      </w:r>
    </w:p>
    <w:p w:rsidR="00651686" w:rsidRDefault="00651686">
      <w:pPr>
        <w:pStyle w:val="ConsNormal"/>
        <w:widowControl/>
        <w:tabs>
          <w:tab w:val="left" w:pos="284"/>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Требование о проведении закрытого заседания может быть представлено главой поселения,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651686" w:rsidRDefault="00651686">
      <w:pPr>
        <w:pStyle w:val="ConsNormal"/>
        <w:widowControl/>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 xml:space="preserve">Все полученные заявления оглашаются председателем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651686">
      <w:pPr>
        <w:pStyle w:val="ConsNormal"/>
        <w:widowControl/>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3. Решение о проведении закрытого заседания принимается большинством голосов от числа присутствующих депутатов.</w:t>
      </w:r>
    </w:p>
    <w:p w:rsidR="00651686" w:rsidRDefault="00651686">
      <w:pPr>
        <w:pStyle w:val="ConsNormal"/>
        <w:widowControl/>
        <w:numPr>
          <w:ilvl w:val="0"/>
          <w:numId w:val="2"/>
        </w:numPr>
        <w:tabs>
          <w:tab w:val="left" w:pos="28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Лица, не являющиеся депутатами, присутствуют на закрытом заседании </w:t>
      </w:r>
      <w:r w:rsidR="00120508">
        <w:rPr>
          <w:rFonts w:ascii="Times New Roman" w:hAnsi="Times New Roman" w:cs="Times New Roman"/>
          <w:sz w:val="24"/>
          <w:szCs w:val="24"/>
        </w:rPr>
        <w:t>Донау</w:t>
      </w:r>
      <w:r w:rsidR="003D0F23">
        <w:rPr>
          <w:rFonts w:ascii="Times New Roman" w:hAnsi="Times New Roman" w:cs="Times New Roman"/>
          <w:sz w:val="24"/>
          <w:szCs w:val="24"/>
        </w:rPr>
        <w:t xml:space="preserve">ровской сельской </w:t>
      </w:r>
      <w:r>
        <w:rPr>
          <w:rFonts w:ascii="Times New Roman" w:hAnsi="Times New Roman" w:cs="Times New Roman"/>
          <w:sz w:val="24"/>
          <w:szCs w:val="24"/>
        </w:rPr>
        <w:t xml:space="preserve">Думы по решению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сельской Думы.</w:t>
      </w:r>
    </w:p>
    <w:p w:rsidR="00651686" w:rsidRDefault="003D0F23">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651686">
        <w:rPr>
          <w:rFonts w:ascii="Times New Roman" w:hAnsi="Times New Roman" w:cs="Times New Roman"/>
          <w:sz w:val="24"/>
          <w:szCs w:val="24"/>
        </w:rPr>
        <w:t xml:space="preserve"> Закрытая форма заседаний </w:t>
      </w:r>
      <w:r w:rsidR="00120508">
        <w:rPr>
          <w:rFonts w:ascii="Times New Roman" w:hAnsi="Times New Roman" w:cs="Times New Roman"/>
          <w:sz w:val="24"/>
          <w:szCs w:val="24"/>
        </w:rPr>
        <w:t>Донау</w:t>
      </w:r>
      <w:r>
        <w:rPr>
          <w:rFonts w:ascii="Times New Roman" w:hAnsi="Times New Roman" w:cs="Times New Roman"/>
          <w:sz w:val="24"/>
          <w:szCs w:val="24"/>
        </w:rPr>
        <w:t>ровской</w:t>
      </w:r>
      <w:r w:rsidR="00651686">
        <w:rPr>
          <w:rFonts w:ascii="Times New Roman" w:hAnsi="Times New Roman" w:cs="Times New Roman"/>
          <w:sz w:val="24"/>
          <w:szCs w:val="24"/>
        </w:rPr>
        <w:t>сельской Думы не отменяет других принципов ее работы.</w:t>
      </w:r>
    </w:p>
    <w:p w:rsidR="003D0F23" w:rsidRDefault="003D0F23">
      <w:pPr>
        <w:pStyle w:val="ConsNormal"/>
        <w:widowControl/>
        <w:ind w:firstLine="709"/>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 xml:space="preserve">Статья 22. Внеочередное заседание </w:t>
      </w:r>
      <w:r w:rsidR="00120508">
        <w:rPr>
          <w:rFonts w:ascii="Times New Roman" w:hAnsi="Times New Roman" w:cs="Times New Roman"/>
          <w:b/>
          <w:bCs/>
          <w:sz w:val="24"/>
          <w:szCs w:val="24"/>
        </w:rPr>
        <w:t>Донау</w:t>
      </w:r>
      <w:r w:rsidR="003D0F23">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Внеочередное заседание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созывается председателем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сельской Думы не позднее 5 дней со дня внесения предложения о его созыве по собственной инициативе, а также по инициативе не менее 1/3 от установленной численности депутатов, или главы поселения.</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Материалы и проекты решений на внеочередное заседание готовятся</w:t>
      </w:r>
      <w:r w:rsidR="003D0F23">
        <w:rPr>
          <w:rFonts w:ascii="Times New Roman" w:hAnsi="Times New Roman" w:cs="Times New Roman"/>
          <w:sz w:val="24"/>
          <w:szCs w:val="24"/>
        </w:rPr>
        <w:t xml:space="preserve"> инициаторами созыва заседания,</w:t>
      </w:r>
      <w:r>
        <w:rPr>
          <w:rFonts w:ascii="Times New Roman" w:hAnsi="Times New Roman" w:cs="Times New Roman"/>
          <w:sz w:val="24"/>
          <w:szCs w:val="24"/>
        </w:rPr>
        <w:t xml:space="preserve"> передаются председателю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сельской Думы</w:t>
      </w:r>
      <w:r w:rsidR="003D0F23">
        <w:rPr>
          <w:rFonts w:ascii="Times New Roman" w:hAnsi="Times New Roman" w:cs="Times New Roman"/>
          <w:sz w:val="24"/>
          <w:szCs w:val="24"/>
        </w:rPr>
        <w:t>.</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После рассмотрения материалов, представленных инициаторами предложения о созыве внеочередного заседания, председатель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сельской Думы назначает время и место проведения внеочередного заседания, утверждает проект повестки дня заседания, который направляет депутатам.</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Материалы, подлежащие рассмотрению на внеочередном заседании </w:t>
      </w:r>
      <w:r w:rsidR="00120508">
        <w:rPr>
          <w:rFonts w:ascii="Times New Roman" w:hAnsi="Times New Roman" w:cs="Times New Roman"/>
          <w:sz w:val="24"/>
          <w:szCs w:val="24"/>
        </w:rPr>
        <w:t>председателем Донау</w:t>
      </w:r>
      <w:r w:rsidR="003D0F23">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направляются депутатам и главе поселения не позднее, чем за 2 дня до начала заседания.</w:t>
      </w:r>
    </w:p>
    <w:p w:rsidR="00651686" w:rsidRDefault="00651686">
      <w:pPr>
        <w:pStyle w:val="ConsNormal"/>
        <w:widowControl/>
        <w:ind w:firstLine="709"/>
        <w:jc w:val="both"/>
        <w:rPr>
          <w:rFonts w:ascii="Times New Roman" w:hAnsi="Times New Roman" w:cs="Times New Roman"/>
          <w:b/>
          <w:bCs/>
          <w:sz w:val="24"/>
          <w:szCs w:val="24"/>
        </w:rPr>
      </w:pPr>
      <w:r>
        <w:rPr>
          <w:rFonts w:ascii="Times New Roman" w:hAnsi="Times New Roman" w:cs="Times New Roman"/>
          <w:sz w:val="24"/>
          <w:szCs w:val="24"/>
        </w:rPr>
        <w:t xml:space="preserve">Внеочередные заседания </w:t>
      </w:r>
      <w:r w:rsidR="00120508">
        <w:rPr>
          <w:rFonts w:ascii="Times New Roman" w:hAnsi="Times New Roman" w:cs="Times New Roman"/>
          <w:sz w:val="24"/>
          <w:szCs w:val="24"/>
        </w:rPr>
        <w:t>Донау</w:t>
      </w:r>
      <w:r w:rsidR="003D0F23">
        <w:rPr>
          <w:rFonts w:ascii="Times New Roman" w:hAnsi="Times New Roman" w:cs="Times New Roman"/>
          <w:sz w:val="24"/>
          <w:szCs w:val="24"/>
        </w:rPr>
        <w:t>ровской</w:t>
      </w:r>
      <w:r>
        <w:rPr>
          <w:rFonts w:ascii="Times New Roman" w:hAnsi="Times New Roman" w:cs="Times New Roman"/>
          <w:sz w:val="24"/>
          <w:szCs w:val="24"/>
        </w:rPr>
        <w:t>сельской Думы проводятся как правило в соответствии с той повесткой, которая была указана в требовании о его созыве.</w:t>
      </w:r>
    </w:p>
    <w:p w:rsidR="00651686" w:rsidRDefault="00651686">
      <w:pPr>
        <w:pStyle w:val="ConsNormal"/>
        <w:widowControl/>
        <w:ind w:firstLine="709"/>
        <w:jc w:val="both"/>
        <w:rPr>
          <w:rFonts w:ascii="Times New Roman" w:hAnsi="Times New Roman" w:cs="Times New Roman"/>
          <w:b/>
          <w:bCs/>
          <w:sz w:val="24"/>
          <w:szCs w:val="24"/>
        </w:rPr>
      </w:pPr>
    </w:p>
    <w:p w:rsidR="00651686" w:rsidRDefault="00651686">
      <w:pPr>
        <w:pStyle w:val="ConsNormal"/>
        <w:widowControl/>
        <w:ind w:firstLine="0"/>
        <w:jc w:val="center"/>
        <w:rPr>
          <w:b/>
          <w:bCs/>
          <w:sz w:val="24"/>
          <w:szCs w:val="24"/>
        </w:rPr>
      </w:pPr>
      <w:r>
        <w:rPr>
          <w:rFonts w:ascii="Times New Roman" w:hAnsi="Times New Roman" w:cs="Times New Roman"/>
          <w:b/>
          <w:bCs/>
          <w:sz w:val="24"/>
          <w:szCs w:val="24"/>
        </w:rPr>
        <w:t>ГЛАВА 4. ДЕПУТАТСКИЕ СЛУШАНИЯ</w:t>
      </w:r>
    </w:p>
    <w:p w:rsidR="00651686" w:rsidRDefault="00651686">
      <w:pPr>
        <w:pStyle w:val="ConsNormal"/>
        <w:widowControl/>
        <w:ind w:firstLine="0"/>
        <w:jc w:val="center"/>
        <w:rPr>
          <w:b/>
          <w:bCs/>
          <w:sz w:val="24"/>
          <w:szCs w:val="24"/>
        </w:rPr>
      </w:pPr>
    </w:p>
    <w:p w:rsidR="00651686" w:rsidRDefault="009B2AE1">
      <w:pPr>
        <w:pStyle w:val="af4"/>
        <w:spacing w:before="0"/>
        <w:ind w:firstLine="0"/>
        <w:jc w:val="center"/>
        <w:rPr>
          <w:b/>
          <w:bCs/>
          <w:sz w:val="24"/>
          <w:szCs w:val="24"/>
          <w:lang w:val="ru-RU"/>
        </w:rPr>
      </w:pPr>
      <w:r>
        <w:rPr>
          <w:b/>
          <w:bCs/>
          <w:sz w:val="24"/>
          <w:szCs w:val="24"/>
          <w:lang w:val="ru-RU"/>
        </w:rPr>
        <w:t xml:space="preserve">Статья 23. Депутатские </w:t>
      </w:r>
      <w:r w:rsidR="00651686">
        <w:rPr>
          <w:b/>
          <w:bCs/>
          <w:sz w:val="24"/>
          <w:szCs w:val="24"/>
          <w:lang w:val="ru-RU"/>
        </w:rPr>
        <w:t>слушания</w:t>
      </w:r>
    </w:p>
    <w:p w:rsidR="009B2AE1" w:rsidRDefault="009B2AE1">
      <w:pPr>
        <w:pStyle w:val="af4"/>
        <w:spacing w:before="0"/>
        <w:ind w:firstLine="0"/>
        <w:jc w:val="center"/>
        <w:rPr>
          <w:sz w:val="24"/>
          <w:szCs w:val="24"/>
          <w:lang w:val="ru-RU"/>
        </w:rPr>
      </w:pPr>
    </w:p>
    <w:p w:rsidR="00651686" w:rsidRDefault="00651686">
      <w:pPr>
        <w:pStyle w:val="af4"/>
        <w:spacing w:before="0"/>
        <w:ind w:firstLine="0"/>
        <w:jc w:val="left"/>
        <w:rPr>
          <w:b/>
          <w:bCs/>
          <w:sz w:val="24"/>
          <w:szCs w:val="24"/>
          <w:lang w:val="ru-RU"/>
        </w:rPr>
      </w:pPr>
      <w:r>
        <w:rPr>
          <w:sz w:val="24"/>
          <w:szCs w:val="24"/>
          <w:lang w:val="ru-RU"/>
        </w:rPr>
        <w:t>1.</w:t>
      </w:r>
      <w:r w:rsidR="00120508">
        <w:rPr>
          <w:sz w:val="24"/>
          <w:szCs w:val="24"/>
          <w:lang w:val="ru-RU"/>
        </w:rPr>
        <w:t>Донау</w:t>
      </w:r>
      <w:r w:rsidR="009B2AE1">
        <w:rPr>
          <w:sz w:val="24"/>
          <w:szCs w:val="24"/>
          <w:lang w:val="ru-RU"/>
        </w:rPr>
        <w:t>ровская с</w:t>
      </w:r>
      <w:r>
        <w:rPr>
          <w:sz w:val="24"/>
          <w:szCs w:val="24"/>
          <w:lang w:val="ru-RU"/>
        </w:rPr>
        <w:t>ельская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w:t>
      </w:r>
    </w:p>
    <w:p w:rsidR="00651686" w:rsidRDefault="00651686">
      <w:pPr>
        <w:pStyle w:val="af4"/>
        <w:spacing w:before="0"/>
        <w:ind w:firstLine="0"/>
        <w:jc w:val="left"/>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Статья 24. Инициатива проведения депутатских слушаний</w:t>
      </w:r>
    </w:p>
    <w:p w:rsidR="00060002" w:rsidRDefault="00060002">
      <w:pPr>
        <w:pStyle w:val="af4"/>
        <w:spacing w:before="0"/>
        <w:ind w:firstLine="0"/>
        <w:jc w:val="center"/>
        <w:rPr>
          <w:sz w:val="24"/>
          <w:szCs w:val="24"/>
          <w:lang w:val="ru-RU"/>
        </w:rPr>
      </w:pPr>
    </w:p>
    <w:p w:rsidR="00651686" w:rsidRDefault="00651686">
      <w:pPr>
        <w:pStyle w:val="af4"/>
        <w:spacing w:before="0"/>
        <w:ind w:firstLine="708"/>
        <w:rPr>
          <w:sz w:val="24"/>
          <w:szCs w:val="24"/>
          <w:lang w:val="ru-RU"/>
        </w:rPr>
      </w:pPr>
      <w:r>
        <w:rPr>
          <w:sz w:val="24"/>
          <w:szCs w:val="24"/>
          <w:lang w:val="ru-RU"/>
        </w:rPr>
        <w:t xml:space="preserve">Депутатские слушания проводятся по инициативе главы поселения, председателя </w:t>
      </w:r>
      <w:r w:rsidR="00120508">
        <w:rPr>
          <w:sz w:val="24"/>
          <w:szCs w:val="24"/>
          <w:lang w:val="ru-RU"/>
        </w:rPr>
        <w:t>Донау</w:t>
      </w:r>
      <w:r w:rsidR="00060002">
        <w:rPr>
          <w:sz w:val="24"/>
          <w:szCs w:val="24"/>
          <w:lang w:val="ru-RU"/>
        </w:rPr>
        <w:t>ровской</w:t>
      </w:r>
      <w:r>
        <w:rPr>
          <w:sz w:val="24"/>
          <w:szCs w:val="24"/>
          <w:lang w:val="ru-RU"/>
        </w:rPr>
        <w:t>сельской Думы, заместителя председателя</w:t>
      </w:r>
      <w:r w:rsidR="00120508">
        <w:rPr>
          <w:sz w:val="24"/>
          <w:szCs w:val="24"/>
          <w:lang w:val="ru-RU"/>
        </w:rPr>
        <w:t>Донау</w:t>
      </w:r>
      <w:r w:rsidR="00060002" w:rsidRPr="00060002">
        <w:rPr>
          <w:sz w:val="24"/>
          <w:szCs w:val="24"/>
          <w:lang w:val="ru-RU"/>
        </w:rPr>
        <w:t>ровской сельской Думы</w:t>
      </w:r>
      <w:r>
        <w:rPr>
          <w:sz w:val="24"/>
          <w:szCs w:val="24"/>
          <w:lang w:val="ru-RU"/>
        </w:rPr>
        <w:t xml:space="preserve">, постоянной комиссии </w:t>
      </w:r>
      <w:r w:rsidR="00120508">
        <w:rPr>
          <w:sz w:val="24"/>
          <w:szCs w:val="24"/>
          <w:lang w:val="ru-RU"/>
        </w:rPr>
        <w:t>Донау</w:t>
      </w:r>
      <w:r w:rsidR="00060002" w:rsidRPr="00060002">
        <w:rPr>
          <w:sz w:val="24"/>
          <w:szCs w:val="24"/>
          <w:lang w:val="ru-RU"/>
        </w:rPr>
        <w:t>ровской сельской Думы</w:t>
      </w:r>
      <w:r>
        <w:rPr>
          <w:sz w:val="24"/>
          <w:szCs w:val="24"/>
          <w:lang w:val="ru-RU"/>
        </w:rPr>
        <w:t>.</w:t>
      </w:r>
    </w:p>
    <w:p w:rsidR="00651686" w:rsidRDefault="00651686">
      <w:pPr>
        <w:pStyle w:val="af4"/>
        <w:spacing w:before="0"/>
        <w:ind w:firstLine="718"/>
        <w:rPr>
          <w:b/>
          <w:bCs/>
          <w:sz w:val="24"/>
          <w:szCs w:val="24"/>
          <w:lang w:val="ru-RU"/>
        </w:rPr>
      </w:pPr>
      <w:r>
        <w:rPr>
          <w:sz w:val="24"/>
          <w:szCs w:val="24"/>
          <w:lang w:val="ru-RU"/>
        </w:rPr>
        <w:t xml:space="preserve">Проведение депутатских слушаний организует председатель </w:t>
      </w:r>
      <w:r w:rsidR="00120508">
        <w:rPr>
          <w:sz w:val="24"/>
          <w:szCs w:val="24"/>
          <w:lang w:val="ru-RU"/>
        </w:rPr>
        <w:t>Донау</w:t>
      </w:r>
      <w:r w:rsidR="00060002" w:rsidRPr="00060002">
        <w:rPr>
          <w:sz w:val="24"/>
          <w:szCs w:val="24"/>
          <w:lang w:val="ru-RU"/>
        </w:rPr>
        <w:t>ровской сельской Думы</w:t>
      </w:r>
      <w:r>
        <w:rPr>
          <w:sz w:val="24"/>
          <w:szCs w:val="24"/>
          <w:lang w:val="ru-RU"/>
        </w:rPr>
        <w:t xml:space="preserve">. </w:t>
      </w:r>
    </w:p>
    <w:p w:rsidR="00651686" w:rsidRDefault="00651686">
      <w:pPr>
        <w:pStyle w:val="af4"/>
        <w:spacing w:before="0"/>
        <w:ind w:firstLine="718"/>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Статья 25. Организация проведения депутатских слушаний</w:t>
      </w:r>
    </w:p>
    <w:p w:rsidR="00060002" w:rsidRDefault="00060002">
      <w:pPr>
        <w:pStyle w:val="af4"/>
        <w:spacing w:before="0"/>
        <w:ind w:firstLine="0"/>
        <w:jc w:val="center"/>
        <w:rPr>
          <w:sz w:val="24"/>
          <w:szCs w:val="24"/>
          <w:lang w:val="ru-RU"/>
        </w:rPr>
      </w:pPr>
    </w:p>
    <w:p w:rsidR="00651686" w:rsidRDefault="00651686">
      <w:pPr>
        <w:pStyle w:val="af4"/>
        <w:spacing w:before="0"/>
        <w:ind w:firstLine="709"/>
        <w:rPr>
          <w:sz w:val="24"/>
          <w:szCs w:val="24"/>
          <w:lang w:val="ru-RU"/>
        </w:rPr>
      </w:pPr>
      <w:r>
        <w:rPr>
          <w:sz w:val="24"/>
          <w:szCs w:val="24"/>
          <w:lang w:val="ru-RU"/>
        </w:rPr>
        <w:t>1. Информация по теме депутатских слушаний, времени и месте их проведения передается главе поселения и депутатам сельской Думы не позднее, чем за 5 дней до начала депутатских слушаний.</w:t>
      </w:r>
    </w:p>
    <w:p w:rsidR="00651686" w:rsidRDefault="00651686">
      <w:pPr>
        <w:pStyle w:val="af4"/>
        <w:spacing w:before="0"/>
        <w:ind w:firstLine="709"/>
        <w:rPr>
          <w:sz w:val="24"/>
          <w:szCs w:val="24"/>
          <w:lang w:val="ru-RU"/>
        </w:rPr>
      </w:pPr>
      <w:r>
        <w:rPr>
          <w:sz w:val="24"/>
          <w:szCs w:val="24"/>
          <w:lang w:val="ru-RU"/>
        </w:rPr>
        <w:t xml:space="preserve">2. Состав лиц, приглашенных на депутатские слушания, определяется председателем </w:t>
      </w:r>
      <w:r w:rsidR="00120508">
        <w:rPr>
          <w:sz w:val="24"/>
          <w:szCs w:val="24"/>
          <w:lang w:val="ru-RU"/>
        </w:rPr>
        <w:t>Донау</w:t>
      </w:r>
      <w:r w:rsidR="00060002" w:rsidRPr="00060002">
        <w:rPr>
          <w:sz w:val="24"/>
          <w:szCs w:val="24"/>
          <w:lang w:val="ru-RU"/>
        </w:rPr>
        <w:t>ровской сельской Думы</w:t>
      </w:r>
      <w:r>
        <w:rPr>
          <w:sz w:val="24"/>
          <w:szCs w:val="24"/>
          <w:lang w:val="ru-RU"/>
        </w:rPr>
        <w:t>, с учетом предложений инициаторов слушаний.</w:t>
      </w:r>
    </w:p>
    <w:p w:rsidR="00651686" w:rsidRDefault="00651686">
      <w:pPr>
        <w:pStyle w:val="af4"/>
        <w:spacing w:before="0"/>
        <w:ind w:firstLine="709"/>
        <w:rPr>
          <w:sz w:val="24"/>
          <w:szCs w:val="24"/>
          <w:lang w:val="ru-RU"/>
        </w:rPr>
      </w:pPr>
      <w:r>
        <w:rPr>
          <w:sz w:val="24"/>
          <w:szCs w:val="24"/>
          <w:lang w:val="ru-RU"/>
        </w:rPr>
        <w:t xml:space="preserve">3. Слушания начинаются кратким вступительным словом председателя </w:t>
      </w:r>
      <w:r w:rsidR="00120508">
        <w:rPr>
          <w:sz w:val="24"/>
          <w:szCs w:val="24"/>
          <w:lang w:val="ru-RU"/>
        </w:rPr>
        <w:t>Донау</w:t>
      </w:r>
      <w:r w:rsidR="00060002" w:rsidRPr="00060002">
        <w:rPr>
          <w:sz w:val="24"/>
          <w:szCs w:val="24"/>
          <w:lang w:val="ru-RU"/>
        </w:rPr>
        <w:t>ровской сельской Думы</w:t>
      </w:r>
      <w:r>
        <w:rPr>
          <w:sz w:val="24"/>
          <w:szCs w:val="24"/>
          <w:lang w:val="ru-RU"/>
        </w:rPr>
        <w:t xml:space="preserve">,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w:t>
      </w:r>
      <w:r w:rsidR="00120508">
        <w:rPr>
          <w:sz w:val="24"/>
          <w:szCs w:val="24"/>
          <w:lang w:val="ru-RU"/>
        </w:rPr>
        <w:t>Донау</w:t>
      </w:r>
      <w:r w:rsidR="00060002" w:rsidRPr="00060002">
        <w:rPr>
          <w:sz w:val="24"/>
          <w:szCs w:val="24"/>
          <w:lang w:val="ru-RU"/>
        </w:rPr>
        <w:t>ровской сельской Думы</w:t>
      </w:r>
      <w:r>
        <w:rPr>
          <w:sz w:val="24"/>
          <w:szCs w:val="24"/>
          <w:lang w:val="ru-RU"/>
        </w:rPr>
        <w:t xml:space="preserve"> и приглашенные лица.</w:t>
      </w:r>
    </w:p>
    <w:p w:rsidR="00651686" w:rsidRDefault="00651686">
      <w:pPr>
        <w:pStyle w:val="af4"/>
        <w:spacing w:before="0"/>
        <w:ind w:firstLine="709"/>
        <w:rPr>
          <w:sz w:val="24"/>
          <w:szCs w:val="24"/>
          <w:lang w:val="ru-RU"/>
        </w:rPr>
      </w:pPr>
      <w:r>
        <w:rPr>
          <w:sz w:val="24"/>
          <w:szCs w:val="24"/>
          <w:lang w:val="ru-RU"/>
        </w:rPr>
        <w:lastRenderedPageBreak/>
        <w:t xml:space="preserve">4. Все приглашенные лица выступают на слушаниях только с разрешения председателя </w:t>
      </w:r>
      <w:r w:rsidR="00120508">
        <w:rPr>
          <w:sz w:val="24"/>
          <w:szCs w:val="24"/>
          <w:lang w:val="ru-RU"/>
        </w:rPr>
        <w:t>Донау</w:t>
      </w:r>
      <w:r w:rsidR="00060002" w:rsidRPr="00060002">
        <w:rPr>
          <w:sz w:val="24"/>
          <w:szCs w:val="24"/>
          <w:lang w:val="ru-RU"/>
        </w:rPr>
        <w:t>ровской сельской Думы</w:t>
      </w:r>
      <w:r>
        <w:rPr>
          <w:sz w:val="24"/>
          <w:szCs w:val="24"/>
          <w:lang w:val="ru-RU"/>
        </w:rPr>
        <w:t>.</w:t>
      </w:r>
    </w:p>
    <w:p w:rsidR="00651686" w:rsidRDefault="00651686">
      <w:pPr>
        <w:pStyle w:val="af4"/>
        <w:spacing w:before="0"/>
        <w:ind w:firstLine="709"/>
        <w:rPr>
          <w:sz w:val="24"/>
          <w:szCs w:val="24"/>
          <w:lang w:val="ru-RU"/>
        </w:rPr>
      </w:pPr>
      <w:r>
        <w:rPr>
          <w:sz w:val="24"/>
          <w:szCs w:val="24"/>
          <w:lang w:val="ru-RU"/>
        </w:rPr>
        <w:t xml:space="preserve">5. После выступлений на слушаниях приглашенных лиц следуют вопросы депутатов </w:t>
      </w:r>
      <w:r w:rsidR="00120508">
        <w:rPr>
          <w:sz w:val="24"/>
          <w:szCs w:val="24"/>
          <w:lang w:val="ru-RU"/>
        </w:rPr>
        <w:t>Донау</w:t>
      </w:r>
      <w:r w:rsidR="00060002" w:rsidRPr="00060002">
        <w:rPr>
          <w:sz w:val="24"/>
          <w:szCs w:val="24"/>
          <w:lang w:val="ru-RU"/>
        </w:rPr>
        <w:t xml:space="preserve">ровской сельской Думы </w:t>
      </w:r>
      <w:r>
        <w:rPr>
          <w:sz w:val="24"/>
          <w:szCs w:val="24"/>
          <w:lang w:val="ru-RU"/>
        </w:rPr>
        <w:t>и других присутствующих и ответы на них.</w:t>
      </w:r>
    </w:p>
    <w:p w:rsidR="00651686" w:rsidRPr="002801EC" w:rsidRDefault="00651686">
      <w:pPr>
        <w:pStyle w:val="af4"/>
        <w:spacing w:before="0"/>
        <w:ind w:firstLine="709"/>
        <w:rPr>
          <w:lang w:val="ru-RU"/>
        </w:rPr>
      </w:pPr>
      <w:r>
        <w:rPr>
          <w:sz w:val="24"/>
          <w:szCs w:val="24"/>
          <w:lang w:val="ru-RU"/>
        </w:rPr>
        <w:t xml:space="preserve">6.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w:t>
      </w:r>
      <w:r w:rsidR="00120508">
        <w:rPr>
          <w:sz w:val="24"/>
          <w:szCs w:val="24"/>
          <w:lang w:val="ru-RU"/>
        </w:rPr>
        <w:t>Донау</w:t>
      </w:r>
      <w:r w:rsidR="00060002" w:rsidRPr="00060002">
        <w:rPr>
          <w:sz w:val="24"/>
          <w:szCs w:val="24"/>
          <w:lang w:val="ru-RU"/>
        </w:rPr>
        <w:t>ровской сельской Думы</w:t>
      </w:r>
      <w:r>
        <w:rPr>
          <w:sz w:val="24"/>
          <w:szCs w:val="24"/>
          <w:lang w:val="ru-RU"/>
        </w:rPr>
        <w:t>, принявших участие в слушаниях.</w:t>
      </w:r>
    </w:p>
    <w:p w:rsidR="00651686" w:rsidRDefault="00E919D0" w:rsidP="00E919D0">
      <w:pPr>
        <w:widowControl w:val="0"/>
        <w:shd w:val="clear" w:color="auto" w:fill="FFFFFF"/>
        <w:tabs>
          <w:tab w:val="left" w:pos="1326"/>
        </w:tabs>
        <w:suppressAutoHyphens w:val="0"/>
        <w:autoSpaceDE w:val="0"/>
        <w:jc w:val="both"/>
        <w:rPr>
          <w:b/>
          <w:bCs/>
          <w:color w:val="000000"/>
          <w:sz w:val="28"/>
          <w:szCs w:val="28"/>
        </w:rPr>
      </w:pPr>
      <w:r>
        <w:t xml:space="preserve">           7.</w:t>
      </w:r>
      <w:r w:rsidR="00651686">
        <w:rPr>
          <w:color w:val="000000"/>
          <w:spacing w:val="-2"/>
        </w:rPr>
        <w:t>В ходе депутатских слушаний ведется протокол.</w:t>
      </w:r>
    </w:p>
    <w:p w:rsidR="00651686" w:rsidRDefault="00651686">
      <w:pPr>
        <w:pStyle w:val="af4"/>
        <w:spacing w:before="0"/>
        <w:ind w:firstLine="709"/>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Статья 26. Публичные слушания</w:t>
      </w:r>
    </w:p>
    <w:p w:rsidR="00E919D0" w:rsidRPr="002801EC" w:rsidRDefault="00E919D0">
      <w:pPr>
        <w:pStyle w:val="af4"/>
        <w:spacing w:before="0"/>
        <w:ind w:firstLine="0"/>
        <w:jc w:val="center"/>
        <w:rPr>
          <w:lang w:val="ru-RU"/>
        </w:rPr>
      </w:pPr>
    </w:p>
    <w:p w:rsidR="00651686" w:rsidRDefault="009C2BC1">
      <w:pPr>
        <w:pStyle w:val="220"/>
        <w:spacing w:before="0" w:after="0"/>
        <w:ind w:firstLine="709"/>
        <w:jc w:val="both"/>
      </w:pPr>
      <w:r>
        <w:rPr>
          <w:rFonts w:ascii="Times New Roman" w:hAnsi="Times New Roman" w:cs="Times New Roman"/>
        </w:rPr>
        <w:t>Донау</w:t>
      </w:r>
      <w:r w:rsidR="00E919D0">
        <w:rPr>
          <w:rFonts w:ascii="Times New Roman" w:hAnsi="Times New Roman" w:cs="Times New Roman"/>
        </w:rPr>
        <w:t>ровской с</w:t>
      </w:r>
      <w:r w:rsidR="00651686">
        <w:rPr>
          <w:rFonts w:ascii="Times New Roman" w:hAnsi="Times New Roman" w:cs="Times New Roman"/>
        </w:rPr>
        <w:t>ельской Думой для обсуждения с участием населения вопросов, пред</w:t>
      </w:r>
      <w:r w:rsidR="00E919D0">
        <w:rPr>
          <w:rFonts w:ascii="Times New Roman" w:hAnsi="Times New Roman" w:cs="Times New Roman"/>
        </w:rPr>
        <w:t xml:space="preserve">усмотренных Уставом поселения, </w:t>
      </w:r>
      <w:r w:rsidR="00651686">
        <w:rPr>
          <w:rFonts w:ascii="Times New Roman" w:hAnsi="Times New Roman" w:cs="Times New Roman"/>
        </w:rPr>
        <w:t xml:space="preserve">могут проводиться публичные слушания. </w:t>
      </w:r>
    </w:p>
    <w:p w:rsidR="00651686" w:rsidRDefault="00651686">
      <w:pPr>
        <w:pStyle w:val="af4"/>
        <w:spacing w:before="0"/>
        <w:ind w:firstLine="709"/>
        <w:rPr>
          <w:b/>
          <w:bCs/>
          <w:sz w:val="24"/>
          <w:szCs w:val="24"/>
          <w:lang w:val="ru-RU"/>
        </w:rPr>
      </w:pPr>
      <w:r>
        <w:rPr>
          <w:sz w:val="24"/>
          <w:szCs w:val="24"/>
          <w:lang w:val="ru-RU"/>
        </w:rPr>
        <w:t xml:space="preserve">Организация и проведение публичных слушаний осуществляется в соответствии с </w:t>
      </w:r>
      <w:r w:rsidR="00E919D0" w:rsidRPr="00E919D0">
        <w:rPr>
          <w:sz w:val="24"/>
          <w:szCs w:val="24"/>
          <w:lang w:val="ru-RU"/>
        </w:rPr>
        <w:t xml:space="preserve">Положением о публичных слушаниях в </w:t>
      </w:r>
      <w:r w:rsidR="009C2BC1">
        <w:rPr>
          <w:sz w:val="24"/>
          <w:szCs w:val="24"/>
          <w:lang w:val="ru-RU"/>
        </w:rPr>
        <w:t>Донау</w:t>
      </w:r>
      <w:r w:rsidR="00E919D0">
        <w:rPr>
          <w:sz w:val="24"/>
          <w:szCs w:val="24"/>
          <w:lang w:val="ru-RU"/>
        </w:rPr>
        <w:t>ровском сельском поселении</w:t>
      </w:r>
      <w:r w:rsidR="00E919D0" w:rsidRPr="00E919D0">
        <w:rPr>
          <w:sz w:val="24"/>
          <w:szCs w:val="24"/>
          <w:lang w:val="ru-RU"/>
        </w:rPr>
        <w:t>.</w:t>
      </w:r>
    </w:p>
    <w:p w:rsidR="00651686" w:rsidRDefault="00651686">
      <w:pPr>
        <w:pStyle w:val="af4"/>
        <w:spacing w:before="0"/>
        <w:ind w:firstLine="709"/>
        <w:rPr>
          <w:b/>
          <w:bCs/>
          <w:sz w:val="24"/>
          <w:szCs w:val="24"/>
          <w:lang w:val="ru-RU"/>
        </w:rPr>
      </w:pPr>
      <w:r>
        <w:rPr>
          <w:b/>
          <w:bCs/>
          <w:sz w:val="24"/>
          <w:szCs w:val="24"/>
          <w:lang w:val="ru-RU"/>
        </w:rPr>
        <w:t xml:space="preserve">ГЛАВА 5. ОБРАЩЕНИЯ ГРАЖДАН И ПРАВОТВОРЧЕСКАЯ ИНИЦИАТИВА.  ПОДГОТОВКА ВОПРОСОВ, ВНОСИМЫХ НА РАССМОТРЕНИЕ </w:t>
      </w:r>
      <w:r w:rsidR="009C2BC1">
        <w:rPr>
          <w:b/>
          <w:bCs/>
          <w:sz w:val="24"/>
          <w:szCs w:val="24"/>
          <w:lang w:val="ru-RU"/>
        </w:rPr>
        <w:t>ДОНАУ</w:t>
      </w:r>
      <w:r w:rsidR="00E919D0">
        <w:rPr>
          <w:b/>
          <w:bCs/>
          <w:sz w:val="24"/>
          <w:szCs w:val="24"/>
          <w:lang w:val="ru-RU"/>
        </w:rPr>
        <w:t xml:space="preserve">РОВСКОЙ </w:t>
      </w:r>
      <w:r>
        <w:rPr>
          <w:b/>
          <w:bCs/>
          <w:sz w:val="24"/>
          <w:szCs w:val="24"/>
          <w:lang w:val="ru-RU"/>
        </w:rPr>
        <w:t xml:space="preserve">СЕЛЬСКОЙ ДУМЫ. ФОРМИРОВАНИЕ ПРОЕКТА ПОВЕСТКИ  ЗАСЕДАНИЯ </w:t>
      </w:r>
      <w:r w:rsidR="009C2BC1">
        <w:rPr>
          <w:b/>
          <w:bCs/>
          <w:sz w:val="24"/>
          <w:szCs w:val="24"/>
          <w:lang w:val="ru-RU"/>
        </w:rPr>
        <w:t>ДОНАУ</w:t>
      </w:r>
      <w:r w:rsidR="00E919D0">
        <w:rPr>
          <w:b/>
          <w:bCs/>
          <w:sz w:val="24"/>
          <w:szCs w:val="24"/>
          <w:lang w:val="ru-RU"/>
        </w:rPr>
        <w:t xml:space="preserve">РОВСКОЙ </w:t>
      </w:r>
      <w:r>
        <w:rPr>
          <w:b/>
          <w:bCs/>
          <w:sz w:val="24"/>
          <w:szCs w:val="24"/>
          <w:lang w:val="ru-RU"/>
        </w:rPr>
        <w:t>СЕЛЬСКОЙ ДУМЫ.</w:t>
      </w:r>
    </w:p>
    <w:p w:rsidR="00E919D0" w:rsidRDefault="00E919D0">
      <w:pPr>
        <w:pStyle w:val="af4"/>
        <w:spacing w:before="0"/>
        <w:ind w:firstLine="709"/>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 xml:space="preserve">Статья 27. Обращения в </w:t>
      </w:r>
      <w:r w:rsidR="009C2BC1">
        <w:rPr>
          <w:b/>
          <w:bCs/>
          <w:sz w:val="24"/>
          <w:szCs w:val="24"/>
          <w:lang w:val="ru-RU"/>
        </w:rPr>
        <w:t>Донау</w:t>
      </w:r>
      <w:r w:rsidR="00E919D0">
        <w:rPr>
          <w:b/>
          <w:bCs/>
          <w:sz w:val="24"/>
          <w:szCs w:val="24"/>
          <w:lang w:val="ru-RU"/>
        </w:rPr>
        <w:t>ровскую</w:t>
      </w:r>
      <w:r>
        <w:rPr>
          <w:b/>
          <w:bCs/>
          <w:sz w:val="24"/>
          <w:szCs w:val="24"/>
          <w:lang w:val="ru-RU"/>
        </w:rPr>
        <w:t>сельскую Думу</w:t>
      </w:r>
    </w:p>
    <w:p w:rsidR="00E919D0" w:rsidRDefault="00E919D0">
      <w:pPr>
        <w:pStyle w:val="af4"/>
        <w:spacing w:before="0"/>
        <w:ind w:firstLine="0"/>
        <w:jc w:val="center"/>
        <w:rPr>
          <w:sz w:val="24"/>
          <w:szCs w:val="24"/>
          <w:lang w:val="ru-RU"/>
        </w:rPr>
      </w:pPr>
    </w:p>
    <w:p w:rsidR="00AA18A0" w:rsidRDefault="00AA18A0" w:rsidP="00AA18A0">
      <w:pPr>
        <w:pStyle w:val="af4"/>
        <w:spacing w:before="0"/>
        <w:ind w:firstLine="709"/>
        <w:rPr>
          <w:sz w:val="24"/>
          <w:szCs w:val="24"/>
          <w:lang w:val="ru-RU"/>
        </w:rPr>
      </w:pPr>
      <w:r>
        <w:rPr>
          <w:sz w:val="24"/>
          <w:szCs w:val="24"/>
          <w:lang w:val="ru-RU"/>
        </w:rPr>
        <w:t xml:space="preserve">1. </w:t>
      </w:r>
      <w:r w:rsidRPr="00AA18A0">
        <w:rPr>
          <w:sz w:val="24"/>
          <w:szCs w:val="24"/>
          <w:lang w:val="ru-RU"/>
        </w:rPr>
        <w:t xml:space="preserve">Обращения, направленные в </w:t>
      </w:r>
      <w:r w:rsidR="009C2BC1">
        <w:rPr>
          <w:sz w:val="24"/>
          <w:szCs w:val="24"/>
          <w:lang w:val="ru-RU"/>
        </w:rPr>
        <w:t>Донау</w:t>
      </w:r>
      <w:r>
        <w:rPr>
          <w:sz w:val="24"/>
          <w:szCs w:val="24"/>
          <w:lang w:val="ru-RU"/>
        </w:rPr>
        <w:t>ровскую сельскую</w:t>
      </w:r>
      <w:r w:rsidRPr="00AA18A0">
        <w:rPr>
          <w:sz w:val="24"/>
          <w:szCs w:val="24"/>
          <w:lang w:val="ru-RU"/>
        </w:rPr>
        <w:t xml:space="preserve"> Думу, должны быть рассмотрены в порядке, установленном законодательством Российской Федерации.</w:t>
      </w:r>
    </w:p>
    <w:p w:rsidR="00AA18A0" w:rsidRDefault="00AA18A0" w:rsidP="00AA18A0">
      <w:pPr>
        <w:pStyle w:val="af4"/>
        <w:spacing w:before="0"/>
        <w:ind w:firstLine="709"/>
        <w:rPr>
          <w:b/>
          <w:bCs/>
          <w:sz w:val="24"/>
          <w:szCs w:val="24"/>
          <w:lang w:val="ru-RU"/>
        </w:rPr>
      </w:pPr>
    </w:p>
    <w:p w:rsidR="00651686" w:rsidRDefault="00651686" w:rsidP="00AA18A0">
      <w:pPr>
        <w:pStyle w:val="af4"/>
        <w:spacing w:before="0"/>
        <w:ind w:firstLine="709"/>
        <w:rPr>
          <w:b/>
          <w:bCs/>
          <w:sz w:val="24"/>
          <w:szCs w:val="24"/>
          <w:lang w:val="ru-RU"/>
        </w:rPr>
      </w:pPr>
      <w:r>
        <w:rPr>
          <w:b/>
          <w:bCs/>
          <w:sz w:val="24"/>
          <w:szCs w:val="24"/>
          <w:lang w:val="ru-RU"/>
        </w:rPr>
        <w:t>Статья 28. Правотворческая инициатива</w:t>
      </w:r>
    </w:p>
    <w:p w:rsidR="00E919D0" w:rsidRDefault="00E919D0">
      <w:pPr>
        <w:pStyle w:val="af4"/>
        <w:spacing w:before="0"/>
        <w:ind w:firstLine="0"/>
        <w:jc w:val="center"/>
        <w:rPr>
          <w:sz w:val="24"/>
          <w:szCs w:val="24"/>
          <w:lang w:val="ru-RU"/>
        </w:rPr>
      </w:pPr>
    </w:p>
    <w:p w:rsidR="00651686" w:rsidRDefault="000D54AB">
      <w:pPr>
        <w:pStyle w:val="af4"/>
        <w:spacing w:before="0"/>
        <w:ind w:firstLine="709"/>
        <w:rPr>
          <w:sz w:val="24"/>
          <w:szCs w:val="24"/>
          <w:lang w:val="ru-RU"/>
        </w:rPr>
      </w:pPr>
      <w:r>
        <w:rPr>
          <w:sz w:val="24"/>
          <w:szCs w:val="24"/>
          <w:lang w:val="ru-RU"/>
        </w:rPr>
        <w:t xml:space="preserve">Правом выступить с </w:t>
      </w:r>
      <w:r w:rsidR="00651686">
        <w:rPr>
          <w:sz w:val="24"/>
          <w:szCs w:val="24"/>
          <w:lang w:val="ru-RU"/>
        </w:rPr>
        <w:t>правотворческой инициат</w:t>
      </w:r>
      <w:r>
        <w:rPr>
          <w:sz w:val="24"/>
          <w:szCs w:val="24"/>
          <w:lang w:val="ru-RU"/>
        </w:rPr>
        <w:t>ивой обладают лица, указанные в</w:t>
      </w:r>
      <w:r w:rsidR="00651686">
        <w:rPr>
          <w:sz w:val="24"/>
          <w:szCs w:val="24"/>
          <w:lang w:val="ru-RU"/>
        </w:rPr>
        <w:t xml:space="preserve"> Уставе поселения. </w:t>
      </w:r>
    </w:p>
    <w:p w:rsidR="00651686" w:rsidRDefault="00651686">
      <w:pPr>
        <w:pStyle w:val="af4"/>
        <w:spacing w:before="0"/>
        <w:ind w:firstLine="709"/>
        <w:rPr>
          <w:sz w:val="24"/>
          <w:szCs w:val="24"/>
          <w:lang w:val="ru-RU"/>
        </w:rPr>
      </w:pPr>
      <w:r>
        <w:rPr>
          <w:sz w:val="24"/>
          <w:szCs w:val="24"/>
          <w:lang w:val="ru-RU"/>
        </w:rPr>
        <w:t xml:space="preserve">Реализация правотворческой инициативы осуществляется в форме внесения проектов решений по вопросам, относящимся к ведению </w:t>
      </w:r>
      <w:r w:rsidR="009C2BC1">
        <w:rPr>
          <w:sz w:val="24"/>
          <w:szCs w:val="24"/>
          <w:lang w:val="ru-RU"/>
        </w:rPr>
        <w:t>Донау</w:t>
      </w:r>
      <w:r w:rsidR="000D54AB">
        <w:rPr>
          <w:sz w:val="24"/>
          <w:szCs w:val="24"/>
          <w:lang w:val="ru-RU"/>
        </w:rPr>
        <w:t>ровской</w:t>
      </w:r>
      <w:r>
        <w:rPr>
          <w:sz w:val="24"/>
          <w:szCs w:val="24"/>
          <w:lang w:val="ru-RU"/>
        </w:rPr>
        <w:t>сельской Думы, в соответствии с Уставом поселения и Положением о правотворческой инициативе граждан.</w:t>
      </w:r>
    </w:p>
    <w:p w:rsidR="00651686" w:rsidRDefault="00651686">
      <w:pPr>
        <w:pStyle w:val="af4"/>
        <w:spacing w:before="0"/>
        <w:ind w:firstLine="709"/>
        <w:rPr>
          <w:b/>
          <w:bCs/>
          <w:sz w:val="24"/>
          <w:szCs w:val="24"/>
          <w:lang w:val="ru-RU"/>
        </w:rPr>
      </w:pPr>
      <w:r>
        <w:rPr>
          <w:sz w:val="24"/>
          <w:szCs w:val="24"/>
          <w:lang w:val="ru-RU"/>
        </w:rPr>
        <w:t xml:space="preserve">Проекты решений по вопросам местного значения, внесенные населением в </w:t>
      </w:r>
      <w:r w:rsidR="009C2BC1">
        <w:rPr>
          <w:sz w:val="24"/>
          <w:szCs w:val="24"/>
          <w:lang w:val="ru-RU"/>
        </w:rPr>
        <w:t>Донау</w:t>
      </w:r>
      <w:r w:rsidR="000D54AB">
        <w:rPr>
          <w:sz w:val="24"/>
          <w:szCs w:val="24"/>
          <w:lang w:val="ru-RU"/>
        </w:rPr>
        <w:t>ровскую</w:t>
      </w:r>
      <w:r>
        <w:rPr>
          <w:sz w:val="24"/>
          <w:szCs w:val="24"/>
          <w:lang w:val="ru-RU"/>
        </w:rPr>
        <w:t xml:space="preserve">сельскую Думу, подлежат обязательному рассмотрению на открытом заседании с участием представителей населения в течение </w:t>
      </w:r>
      <w:r w:rsidR="00AA18A0">
        <w:rPr>
          <w:sz w:val="24"/>
          <w:szCs w:val="24"/>
          <w:lang w:val="ru-RU"/>
        </w:rPr>
        <w:t>трех месяцев</w:t>
      </w:r>
      <w:r>
        <w:rPr>
          <w:sz w:val="24"/>
          <w:szCs w:val="24"/>
          <w:lang w:val="ru-RU"/>
        </w:rPr>
        <w:t xml:space="preserve"> после поступления обращения. Результаты рассмотрения подлежат</w:t>
      </w:r>
      <w:r w:rsidR="00AA18A0">
        <w:rPr>
          <w:sz w:val="24"/>
          <w:szCs w:val="24"/>
          <w:lang w:val="ru-RU"/>
        </w:rPr>
        <w:t>публикации</w:t>
      </w:r>
      <w:r>
        <w:rPr>
          <w:sz w:val="24"/>
          <w:szCs w:val="24"/>
          <w:lang w:val="ru-RU"/>
        </w:rPr>
        <w:t>.</w:t>
      </w:r>
    </w:p>
    <w:p w:rsidR="00651686" w:rsidRDefault="00651686">
      <w:pPr>
        <w:pStyle w:val="af4"/>
        <w:spacing w:before="0"/>
        <w:ind w:firstLine="709"/>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 xml:space="preserve">Статья 29. Порядок внесения проекта решения в </w:t>
      </w:r>
      <w:r w:rsidR="009C2BC1">
        <w:rPr>
          <w:b/>
          <w:bCs/>
          <w:sz w:val="24"/>
          <w:szCs w:val="24"/>
          <w:lang w:val="ru-RU"/>
        </w:rPr>
        <w:t>Донау</w:t>
      </w:r>
      <w:r w:rsidR="000D54AB">
        <w:rPr>
          <w:b/>
          <w:bCs/>
          <w:sz w:val="24"/>
          <w:szCs w:val="24"/>
          <w:lang w:val="ru-RU"/>
        </w:rPr>
        <w:t>ровскую</w:t>
      </w:r>
      <w:r>
        <w:rPr>
          <w:b/>
          <w:bCs/>
          <w:sz w:val="24"/>
          <w:szCs w:val="24"/>
          <w:lang w:val="ru-RU"/>
        </w:rPr>
        <w:t>сельскую Думу</w:t>
      </w:r>
    </w:p>
    <w:p w:rsidR="000D54AB" w:rsidRDefault="000D54AB">
      <w:pPr>
        <w:pStyle w:val="af4"/>
        <w:spacing w:before="0"/>
        <w:ind w:firstLine="0"/>
        <w:jc w:val="center"/>
        <w:rPr>
          <w:sz w:val="24"/>
          <w:szCs w:val="24"/>
          <w:lang w:val="ru-RU"/>
        </w:rPr>
      </w:pPr>
    </w:p>
    <w:p w:rsidR="00651686" w:rsidRDefault="00651686">
      <w:pPr>
        <w:pStyle w:val="af4"/>
        <w:spacing w:before="0"/>
        <w:ind w:firstLine="709"/>
        <w:rPr>
          <w:sz w:val="24"/>
          <w:szCs w:val="24"/>
          <w:lang w:val="ru-RU"/>
        </w:rPr>
      </w:pPr>
      <w:r>
        <w:rPr>
          <w:sz w:val="24"/>
          <w:szCs w:val="24"/>
          <w:lang w:val="ru-RU"/>
        </w:rPr>
        <w:t xml:space="preserve">1. Необходимым условием внесения проекта решения в </w:t>
      </w:r>
      <w:r w:rsidR="009C2BC1">
        <w:rPr>
          <w:sz w:val="24"/>
          <w:szCs w:val="24"/>
          <w:lang w:val="ru-RU"/>
        </w:rPr>
        <w:t>Донау</w:t>
      </w:r>
      <w:r w:rsidR="005C5208">
        <w:rPr>
          <w:sz w:val="24"/>
          <w:szCs w:val="24"/>
          <w:lang w:val="ru-RU"/>
        </w:rPr>
        <w:t>ровскую</w:t>
      </w:r>
      <w:r>
        <w:rPr>
          <w:sz w:val="24"/>
          <w:szCs w:val="24"/>
          <w:lang w:val="ru-RU"/>
        </w:rPr>
        <w:t>сельскую Думу в порядке правотворческой инициативы является представление:</w:t>
      </w:r>
    </w:p>
    <w:p w:rsidR="00651686" w:rsidRDefault="00651686">
      <w:pPr>
        <w:pStyle w:val="af4"/>
        <w:spacing w:before="0"/>
        <w:ind w:firstLine="709"/>
        <w:rPr>
          <w:sz w:val="24"/>
          <w:szCs w:val="24"/>
          <w:lang w:val="ru-RU"/>
        </w:rPr>
      </w:pPr>
      <w:r>
        <w:rPr>
          <w:sz w:val="24"/>
          <w:szCs w:val="24"/>
          <w:lang w:val="ru-RU"/>
        </w:rPr>
        <w:t>-текста проекта решения;</w:t>
      </w:r>
    </w:p>
    <w:p w:rsidR="00651686" w:rsidRDefault="00651686">
      <w:pPr>
        <w:pStyle w:val="af4"/>
        <w:spacing w:before="0"/>
        <w:ind w:firstLine="709"/>
        <w:rPr>
          <w:sz w:val="24"/>
          <w:szCs w:val="24"/>
          <w:lang w:val="ru-RU"/>
        </w:rPr>
      </w:pPr>
      <w:r>
        <w:rPr>
          <w:sz w:val="24"/>
          <w:szCs w:val="24"/>
          <w:lang w:val="ru-RU"/>
        </w:rPr>
        <w:t>-обоснования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651686" w:rsidRDefault="00651686">
      <w:pPr>
        <w:pStyle w:val="af4"/>
        <w:spacing w:before="0"/>
        <w:ind w:firstLine="709"/>
        <w:rPr>
          <w:sz w:val="24"/>
          <w:szCs w:val="24"/>
          <w:lang w:val="ru-RU"/>
        </w:rPr>
      </w:pPr>
      <w:r>
        <w:rPr>
          <w:sz w:val="24"/>
          <w:szCs w:val="24"/>
          <w:lang w:val="ru-RU"/>
        </w:rPr>
        <w:t>-финансово-экономического обоснования (в случае внесения проекта, реализация которого потребует материальных и иных затрат).</w:t>
      </w:r>
    </w:p>
    <w:p w:rsidR="00651686" w:rsidRDefault="00651686">
      <w:pPr>
        <w:pStyle w:val="af4"/>
        <w:spacing w:before="0"/>
        <w:ind w:firstLine="709"/>
        <w:rPr>
          <w:sz w:val="24"/>
          <w:szCs w:val="24"/>
          <w:lang w:val="ru-RU"/>
        </w:rPr>
      </w:pPr>
      <w:r>
        <w:rPr>
          <w:sz w:val="24"/>
          <w:szCs w:val="24"/>
          <w:lang w:val="ru-RU"/>
        </w:rPr>
        <w:t xml:space="preserve">В текст внесенного в </w:t>
      </w:r>
      <w:r w:rsidR="009C2BC1">
        <w:rPr>
          <w:sz w:val="24"/>
          <w:szCs w:val="24"/>
          <w:lang w:val="ru-RU"/>
        </w:rPr>
        <w:t>Донау</w:t>
      </w:r>
      <w:r w:rsidR="005C5208">
        <w:rPr>
          <w:sz w:val="24"/>
          <w:szCs w:val="24"/>
          <w:lang w:val="ru-RU"/>
        </w:rPr>
        <w:t>ровскую</w:t>
      </w:r>
      <w:r>
        <w:rPr>
          <w:sz w:val="24"/>
          <w:szCs w:val="24"/>
          <w:lang w:val="ru-RU"/>
        </w:rPr>
        <w:t>сельскую Думу проекта решения должны быть включены следующие положения:</w:t>
      </w:r>
    </w:p>
    <w:p w:rsidR="00651686" w:rsidRDefault="00651686">
      <w:pPr>
        <w:pStyle w:val="af4"/>
        <w:spacing w:before="0"/>
        <w:ind w:firstLine="709"/>
        <w:rPr>
          <w:sz w:val="24"/>
          <w:szCs w:val="24"/>
          <w:lang w:val="ru-RU"/>
        </w:rPr>
      </w:pPr>
      <w:r>
        <w:rPr>
          <w:sz w:val="24"/>
          <w:szCs w:val="24"/>
          <w:lang w:val="ru-RU"/>
        </w:rPr>
        <w:t>- о сроках и порядке вступления решения в силу;</w:t>
      </w:r>
    </w:p>
    <w:p w:rsidR="00651686" w:rsidRDefault="00651686">
      <w:pPr>
        <w:pStyle w:val="af4"/>
        <w:spacing w:before="0"/>
        <w:ind w:firstLine="709"/>
        <w:rPr>
          <w:sz w:val="24"/>
          <w:szCs w:val="24"/>
          <w:lang w:val="ru-RU"/>
        </w:rPr>
      </w:pPr>
      <w:r>
        <w:rPr>
          <w:sz w:val="24"/>
          <w:szCs w:val="24"/>
          <w:lang w:val="ru-RU"/>
        </w:rPr>
        <w:t>- об отмене ранее принятых решений, в связи с принятием данного решения;</w:t>
      </w:r>
    </w:p>
    <w:p w:rsidR="00651686" w:rsidRPr="002801EC" w:rsidRDefault="00651686">
      <w:pPr>
        <w:pStyle w:val="af4"/>
        <w:spacing w:before="0"/>
        <w:ind w:firstLine="709"/>
        <w:rPr>
          <w:sz w:val="24"/>
          <w:szCs w:val="24"/>
          <w:lang w:val="ru-RU"/>
        </w:rPr>
      </w:pPr>
      <w:r>
        <w:rPr>
          <w:sz w:val="24"/>
          <w:szCs w:val="24"/>
          <w:lang w:val="ru-RU"/>
        </w:rPr>
        <w:t>- об изменениях и дополнениях ранее принятых решений, в связи с принятием данного решения.</w:t>
      </w:r>
    </w:p>
    <w:p w:rsidR="00651686" w:rsidRDefault="0065168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Проекты правовых актов </w:t>
      </w:r>
      <w:r w:rsidR="009C2BC1">
        <w:rPr>
          <w:rFonts w:ascii="Times New Roman" w:hAnsi="Times New Roman" w:cs="Times New Roman"/>
          <w:sz w:val="24"/>
          <w:szCs w:val="24"/>
        </w:rPr>
        <w:t>Донау</w:t>
      </w:r>
      <w:r w:rsidR="005C5208">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w:t>
      </w:r>
      <w:r w:rsidR="009C2BC1">
        <w:rPr>
          <w:rFonts w:ascii="Times New Roman" w:hAnsi="Times New Roman" w:cs="Times New Roman"/>
          <w:sz w:val="24"/>
          <w:szCs w:val="24"/>
        </w:rPr>
        <w:t>Донау</w:t>
      </w:r>
      <w:r w:rsidR="005C5208">
        <w:rPr>
          <w:rFonts w:ascii="Times New Roman" w:hAnsi="Times New Roman" w:cs="Times New Roman"/>
          <w:sz w:val="24"/>
          <w:szCs w:val="24"/>
        </w:rPr>
        <w:t>ровской</w:t>
      </w:r>
      <w:r>
        <w:rPr>
          <w:rFonts w:ascii="Times New Roman" w:hAnsi="Times New Roman" w:cs="Times New Roman"/>
          <w:sz w:val="24"/>
          <w:szCs w:val="24"/>
        </w:rPr>
        <w:t>сельской Думы только главой администрации поселения или при наличии заключения главы администрациипоселения.</w:t>
      </w:r>
    </w:p>
    <w:p w:rsidR="00651686" w:rsidRDefault="00651686">
      <w:pPr>
        <w:pStyle w:val="ConsNormal"/>
        <w:ind w:firstLine="709"/>
        <w:jc w:val="both"/>
        <w:rPr>
          <w:sz w:val="24"/>
          <w:szCs w:val="24"/>
        </w:rPr>
      </w:pPr>
      <w:r>
        <w:rPr>
          <w:rFonts w:ascii="Times New Roman" w:hAnsi="Times New Roman" w:cs="Times New Roman"/>
          <w:sz w:val="24"/>
          <w:szCs w:val="24"/>
        </w:rPr>
        <w:t xml:space="preserve">3. Правовые акты </w:t>
      </w:r>
      <w:r w:rsidR="009C2BC1">
        <w:rPr>
          <w:rFonts w:ascii="Times New Roman" w:hAnsi="Times New Roman" w:cs="Times New Roman"/>
          <w:sz w:val="24"/>
          <w:szCs w:val="24"/>
        </w:rPr>
        <w:t>Донау</w:t>
      </w:r>
      <w:r w:rsidR="005C5208">
        <w:rPr>
          <w:rFonts w:ascii="Times New Roman" w:hAnsi="Times New Roman" w:cs="Times New Roman"/>
          <w:sz w:val="24"/>
          <w:szCs w:val="24"/>
        </w:rPr>
        <w:t>ровской</w:t>
      </w:r>
      <w:r>
        <w:rPr>
          <w:rFonts w:ascii="Times New Roman" w:hAnsi="Times New Roman" w:cs="Times New Roman"/>
          <w:sz w:val="24"/>
          <w:szCs w:val="24"/>
        </w:rPr>
        <w:t>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651686" w:rsidRDefault="00651686">
      <w:pPr>
        <w:pStyle w:val="ConsNormal"/>
        <w:ind w:firstLine="709"/>
        <w:jc w:val="both"/>
        <w:rPr>
          <w:sz w:val="24"/>
          <w:szCs w:val="24"/>
        </w:rPr>
      </w:pPr>
    </w:p>
    <w:p w:rsidR="00651686" w:rsidRDefault="00651686">
      <w:pPr>
        <w:pStyle w:val="af4"/>
        <w:spacing w:before="0"/>
        <w:ind w:firstLine="0"/>
        <w:jc w:val="center"/>
        <w:rPr>
          <w:b/>
          <w:bCs/>
          <w:sz w:val="24"/>
          <w:szCs w:val="24"/>
          <w:lang w:val="ru-RU"/>
        </w:rPr>
      </w:pPr>
      <w:r>
        <w:rPr>
          <w:b/>
          <w:bCs/>
          <w:sz w:val="24"/>
          <w:szCs w:val="24"/>
          <w:lang w:val="ru-RU"/>
        </w:rPr>
        <w:t xml:space="preserve">Статья 30. Требования к проектам решений </w:t>
      </w:r>
      <w:r w:rsidR="009C2BC1">
        <w:rPr>
          <w:b/>
          <w:bCs/>
          <w:sz w:val="24"/>
          <w:szCs w:val="24"/>
          <w:lang w:val="ru-RU"/>
        </w:rPr>
        <w:t>Донау</w:t>
      </w:r>
      <w:r w:rsidR="005C5208">
        <w:rPr>
          <w:b/>
          <w:bCs/>
          <w:sz w:val="24"/>
          <w:szCs w:val="24"/>
          <w:lang w:val="ru-RU"/>
        </w:rPr>
        <w:t>ровской</w:t>
      </w:r>
      <w:r>
        <w:rPr>
          <w:b/>
          <w:bCs/>
          <w:sz w:val="24"/>
          <w:szCs w:val="24"/>
          <w:lang w:val="ru-RU"/>
        </w:rPr>
        <w:t>сельской Думы</w:t>
      </w:r>
    </w:p>
    <w:p w:rsidR="005C5208" w:rsidRDefault="005C5208">
      <w:pPr>
        <w:pStyle w:val="af4"/>
        <w:spacing w:before="0"/>
        <w:ind w:firstLine="0"/>
        <w:jc w:val="center"/>
        <w:rPr>
          <w:sz w:val="24"/>
          <w:szCs w:val="24"/>
          <w:lang w:val="ru-RU"/>
        </w:rPr>
      </w:pPr>
    </w:p>
    <w:p w:rsidR="00651686" w:rsidRDefault="00651686">
      <w:pPr>
        <w:pStyle w:val="af4"/>
        <w:spacing w:before="0"/>
        <w:ind w:firstLine="709"/>
        <w:rPr>
          <w:sz w:val="24"/>
          <w:szCs w:val="24"/>
          <w:lang w:val="ru-RU"/>
        </w:rPr>
      </w:pPr>
      <w:r>
        <w:rPr>
          <w:sz w:val="24"/>
          <w:szCs w:val="24"/>
          <w:lang w:val="ru-RU"/>
        </w:rPr>
        <w:t>При разработке проектов решений, должны соблюдаться следующие требования:</w:t>
      </w:r>
    </w:p>
    <w:p w:rsidR="00651686" w:rsidRDefault="00651686">
      <w:pPr>
        <w:pStyle w:val="af4"/>
        <w:spacing w:before="0"/>
        <w:ind w:firstLine="709"/>
        <w:rPr>
          <w:sz w:val="24"/>
          <w:szCs w:val="24"/>
          <w:lang w:val="ru-RU"/>
        </w:rPr>
      </w:pPr>
      <w:r>
        <w:rPr>
          <w:sz w:val="24"/>
          <w:szCs w:val="24"/>
          <w:lang w:val="ru-RU"/>
        </w:rPr>
        <w:t>-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651686" w:rsidRDefault="00651686">
      <w:pPr>
        <w:pStyle w:val="af4"/>
        <w:spacing w:before="0"/>
        <w:ind w:firstLine="709"/>
        <w:rPr>
          <w:sz w:val="24"/>
          <w:szCs w:val="24"/>
          <w:lang w:val="ru-RU"/>
        </w:rPr>
      </w:pPr>
      <w:r>
        <w:rPr>
          <w:sz w:val="24"/>
          <w:szCs w:val="24"/>
          <w:lang w:val="ru-RU"/>
        </w:rPr>
        <w:t>- в проекте четко определяются намеченные меры, исполнители, сроки исполнения, лица и органы, на которые возлагается контроль;</w:t>
      </w:r>
    </w:p>
    <w:p w:rsidR="00651686" w:rsidRDefault="00651686">
      <w:pPr>
        <w:pStyle w:val="af4"/>
        <w:spacing w:before="0"/>
        <w:ind w:firstLine="709"/>
        <w:rPr>
          <w:sz w:val="24"/>
          <w:szCs w:val="24"/>
          <w:lang w:val="ru-RU"/>
        </w:rPr>
      </w:pPr>
      <w:r>
        <w:rPr>
          <w:sz w:val="24"/>
          <w:szCs w:val="24"/>
          <w:lang w:val="ru-RU"/>
        </w:rPr>
        <w:t>- ссылку на законодательные акты, в соответствии с которыми принимается решение;</w:t>
      </w:r>
    </w:p>
    <w:p w:rsidR="00651686" w:rsidRDefault="00651686">
      <w:pPr>
        <w:pStyle w:val="af4"/>
        <w:spacing w:before="0"/>
        <w:ind w:firstLine="709"/>
        <w:rPr>
          <w:sz w:val="24"/>
          <w:szCs w:val="24"/>
          <w:lang w:val="ru-RU"/>
        </w:rPr>
      </w:pPr>
      <w:r>
        <w:rPr>
          <w:sz w:val="24"/>
          <w:szCs w:val="24"/>
          <w:lang w:val="ru-RU"/>
        </w:rPr>
        <w:t>-заключение юридической службы (при наличии).</w:t>
      </w:r>
    </w:p>
    <w:p w:rsidR="00651686" w:rsidRDefault="00651686">
      <w:pPr>
        <w:pStyle w:val="af4"/>
        <w:spacing w:before="0"/>
        <w:ind w:firstLine="709"/>
        <w:rPr>
          <w:sz w:val="24"/>
          <w:szCs w:val="24"/>
          <w:lang w:val="ru-RU"/>
        </w:rPr>
      </w:pPr>
      <w:r>
        <w:rPr>
          <w:sz w:val="24"/>
          <w:szCs w:val="24"/>
          <w:lang w:val="ru-RU"/>
        </w:rPr>
        <w:t>На каждом проекте решения, вносимом на рассмотрение сельской Думы, указывается автор, подготовивший документ и дата его подготовки.</w:t>
      </w:r>
    </w:p>
    <w:p w:rsidR="00651686" w:rsidRDefault="00651686">
      <w:pPr>
        <w:pStyle w:val="af4"/>
        <w:spacing w:before="0"/>
        <w:ind w:firstLine="709"/>
        <w:rPr>
          <w:sz w:val="24"/>
          <w:szCs w:val="24"/>
          <w:lang w:val="ru-RU"/>
        </w:rPr>
      </w:pPr>
      <w:r>
        <w:rPr>
          <w:sz w:val="24"/>
          <w:szCs w:val="24"/>
          <w:lang w:val="ru-RU"/>
        </w:rPr>
        <w:t>Несогласие или наличие замечаний не препятствует рассмотрению проекта решения на заседании, но все замечания подлежат оглашению.</w:t>
      </w:r>
    </w:p>
    <w:p w:rsidR="00651686" w:rsidRDefault="00651686">
      <w:pPr>
        <w:pStyle w:val="af4"/>
        <w:spacing w:before="0"/>
        <w:ind w:firstLine="709"/>
        <w:rPr>
          <w:b/>
          <w:bCs/>
          <w:sz w:val="24"/>
          <w:szCs w:val="24"/>
          <w:lang w:val="ru-RU"/>
        </w:rPr>
      </w:pPr>
      <w:r>
        <w:rPr>
          <w:sz w:val="24"/>
          <w:szCs w:val="24"/>
          <w:lang w:val="ru-RU"/>
        </w:rPr>
        <w:t xml:space="preserve">Если представленный проект решения не отвечает требованиям настоящего регламента, он возвращается председателем, заместителем председателя </w:t>
      </w:r>
      <w:r w:rsidR="009C2BC1">
        <w:rPr>
          <w:sz w:val="24"/>
          <w:szCs w:val="24"/>
          <w:lang w:val="ru-RU"/>
        </w:rPr>
        <w:t>Донау</w:t>
      </w:r>
      <w:r w:rsidR="005C5208">
        <w:rPr>
          <w:sz w:val="24"/>
          <w:szCs w:val="24"/>
          <w:lang w:val="ru-RU"/>
        </w:rPr>
        <w:t>ровской</w:t>
      </w:r>
      <w:r>
        <w:rPr>
          <w:sz w:val="24"/>
          <w:szCs w:val="24"/>
          <w:lang w:val="ru-RU"/>
        </w:rPr>
        <w:t xml:space="preserve">сельской Думы, его инициатору для выполнения им установленных требований к проекту решения. </w:t>
      </w:r>
    </w:p>
    <w:p w:rsidR="00651686" w:rsidRDefault="00651686">
      <w:pPr>
        <w:pStyle w:val="af4"/>
        <w:spacing w:before="0"/>
        <w:ind w:firstLine="709"/>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Статья 31. Альтернативные доклады, содоклады, проекты решений</w:t>
      </w:r>
    </w:p>
    <w:p w:rsidR="005C5208" w:rsidRDefault="005C5208">
      <w:pPr>
        <w:pStyle w:val="af4"/>
        <w:spacing w:before="0"/>
        <w:ind w:firstLine="0"/>
        <w:jc w:val="center"/>
        <w:rPr>
          <w:sz w:val="24"/>
          <w:szCs w:val="24"/>
          <w:lang w:val="ru-RU"/>
        </w:rPr>
      </w:pPr>
    </w:p>
    <w:p w:rsidR="00651686" w:rsidRDefault="00651686" w:rsidP="00C22DD8">
      <w:pPr>
        <w:pStyle w:val="af4"/>
        <w:spacing w:before="0"/>
        <w:ind w:firstLine="708"/>
        <w:rPr>
          <w:b/>
          <w:bCs/>
          <w:sz w:val="24"/>
          <w:szCs w:val="24"/>
          <w:lang w:val="ru-RU"/>
        </w:rPr>
      </w:pPr>
      <w:r>
        <w:rPr>
          <w:sz w:val="24"/>
          <w:szCs w:val="24"/>
          <w:lang w:val="ru-RU"/>
        </w:rPr>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w:t>
      </w:r>
    </w:p>
    <w:p w:rsidR="00651686" w:rsidRDefault="00651686">
      <w:pPr>
        <w:pStyle w:val="af4"/>
        <w:spacing w:before="0"/>
        <w:ind w:firstLine="0"/>
        <w:jc w:val="center"/>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 xml:space="preserve">Статья 32. Подготовка проектов решений </w:t>
      </w:r>
      <w:r w:rsidR="009C2BC1">
        <w:rPr>
          <w:b/>
          <w:bCs/>
          <w:sz w:val="24"/>
          <w:szCs w:val="24"/>
          <w:lang w:val="ru-RU"/>
        </w:rPr>
        <w:t>Донау</w:t>
      </w:r>
      <w:r w:rsidR="005C5208">
        <w:rPr>
          <w:b/>
          <w:bCs/>
          <w:sz w:val="24"/>
          <w:szCs w:val="24"/>
          <w:lang w:val="ru-RU"/>
        </w:rPr>
        <w:t>ровской</w:t>
      </w:r>
      <w:r>
        <w:rPr>
          <w:b/>
          <w:bCs/>
          <w:sz w:val="24"/>
          <w:szCs w:val="24"/>
          <w:lang w:val="ru-RU"/>
        </w:rPr>
        <w:t>сельской Думы</w:t>
      </w:r>
    </w:p>
    <w:p w:rsidR="005C5208" w:rsidRDefault="005C5208">
      <w:pPr>
        <w:pStyle w:val="af4"/>
        <w:spacing w:before="0"/>
        <w:ind w:firstLine="0"/>
        <w:jc w:val="center"/>
        <w:rPr>
          <w:sz w:val="24"/>
          <w:szCs w:val="24"/>
          <w:lang w:val="ru-RU"/>
        </w:rPr>
      </w:pPr>
    </w:p>
    <w:p w:rsidR="00651686" w:rsidRDefault="00651686">
      <w:pPr>
        <w:pStyle w:val="af4"/>
        <w:spacing w:before="0"/>
        <w:ind w:firstLine="709"/>
        <w:rPr>
          <w:sz w:val="24"/>
          <w:szCs w:val="24"/>
          <w:lang w:val="ru-RU"/>
        </w:rPr>
      </w:pPr>
      <w:r>
        <w:rPr>
          <w:sz w:val="24"/>
          <w:szCs w:val="24"/>
          <w:lang w:val="ru-RU"/>
        </w:rPr>
        <w:t xml:space="preserve">Проект решения, подлежащий рассмотрению </w:t>
      </w:r>
      <w:r w:rsidR="009C2BC1">
        <w:rPr>
          <w:sz w:val="24"/>
          <w:szCs w:val="24"/>
          <w:lang w:val="ru-RU"/>
        </w:rPr>
        <w:t>Донау</w:t>
      </w:r>
      <w:r w:rsidR="005C5208">
        <w:rPr>
          <w:sz w:val="24"/>
          <w:szCs w:val="24"/>
          <w:lang w:val="ru-RU"/>
        </w:rPr>
        <w:t>ровской</w:t>
      </w:r>
      <w:r>
        <w:rPr>
          <w:sz w:val="24"/>
          <w:szCs w:val="24"/>
          <w:lang w:val="ru-RU"/>
        </w:rPr>
        <w:t>сельской Думой, направляется в соответствующую постоянную комиссию.</w:t>
      </w:r>
    </w:p>
    <w:p w:rsidR="00651686" w:rsidRDefault="00651686">
      <w:pPr>
        <w:pStyle w:val="af4"/>
        <w:spacing w:before="0"/>
        <w:ind w:firstLine="709"/>
        <w:rPr>
          <w:sz w:val="24"/>
          <w:szCs w:val="24"/>
          <w:lang w:val="ru-RU"/>
        </w:rPr>
      </w:pPr>
      <w:r>
        <w:rPr>
          <w:sz w:val="24"/>
          <w:szCs w:val="24"/>
          <w:lang w:val="ru-RU"/>
        </w:rPr>
        <w:t>Для подготовки проектов решений могут создаваться рабочие группы.</w:t>
      </w:r>
    </w:p>
    <w:p w:rsidR="00651686" w:rsidRDefault="00651686">
      <w:pPr>
        <w:pStyle w:val="af4"/>
        <w:spacing w:before="0"/>
        <w:ind w:firstLine="709"/>
        <w:rPr>
          <w:b/>
          <w:bCs/>
          <w:sz w:val="24"/>
          <w:szCs w:val="24"/>
          <w:lang w:val="ru-RU"/>
        </w:rPr>
      </w:pPr>
      <w:r>
        <w:rPr>
          <w:sz w:val="24"/>
          <w:szCs w:val="24"/>
          <w:lang w:val="ru-RU"/>
        </w:rPr>
        <w:t xml:space="preserve">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w:t>
      </w:r>
      <w:r w:rsidR="009C2BC1">
        <w:rPr>
          <w:sz w:val="24"/>
          <w:szCs w:val="24"/>
          <w:lang w:val="ru-RU"/>
        </w:rPr>
        <w:t>Донау</w:t>
      </w:r>
      <w:r w:rsidR="005C5208">
        <w:rPr>
          <w:sz w:val="24"/>
          <w:szCs w:val="24"/>
          <w:lang w:val="ru-RU"/>
        </w:rPr>
        <w:t>ровской</w:t>
      </w:r>
      <w:r>
        <w:rPr>
          <w:sz w:val="24"/>
          <w:szCs w:val="24"/>
          <w:lang w:val="ru-RU"/>
        </w:rPr>
        <w:t>сельской Думы (заместителя председателя</w:t>
      </w:r>
      <w:r w:rsidR="009C2BC1">
        <w:rPr>
          <w:sz w:val="24"/>
          <w:szCs w:val="24"/>
          <w:lang w:val="ru-RU"/>
        </w:rPr>
        <w:t>Донау</w:t>
      </w:r>
      <w:r w:rsidR="005C5208" w:rsidRPr="005C5208">
        <w:rPr>
          <w:sz w:val="24"/>
          <w:szCs w:val="24"/>
          <w:lang w:val="ru-RU"/>
        </w:rPr>
        <w:t>ровской сельской Думы</w:t>
      </w:r>
      <w:r>
        <w:rPr>
          <w:sz w:val="24"/>
          <w:szCs w:val="24"/>
          <w:lang w:val="ru-RU"/>
        </w:rPr>
        <w:t>).</w:t>
      </w:r>
    </w:p>
    <w:p w:rsidR="00651686" w:rsidRDefault="00651686">
      <w:pPr>
        <w:pStyle w:val="af4"/>
        <w:spacing w:before="0"/>
        <w:ind w:firstLine="709"/>
        <w:rPr>
          <w:b/>
          <w:bCs/>
          <w:sz w:val="24"/>
          <w:szCs w:val="24"/>
          <w:lang w:val="ru-RU"/>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33. Проект повестки заседания </w:t>
      </w:r>
      <w:r w:rsidR="009C2BC1">
        <w:rPr>
          <w:rFonts w:ascii="Times New Roman" w:hAnsi="Times New Roman" w:cs="Times New Roman"/>
          <w:b/>
          <w:bCs/>
          <w:sz w:val="24"/>
          <w:szCs w:val="24"/>
        </w:rPr>
        <w:t>Донау</w:t>
      </w:r>
      <w:r w:rsidR="005C5208" w:rsidRPr="005C5208">
        <w:rPr>
          <w:rFonts w:ascii="Times New Roman" w:hAnsi="Times New Roman" w:cs="Times New Roman"/>
          <w:b/>
          <w:bCs/>
          <w:sz w:val="24"/>
          <w:szCs w:val="24"/>
        </w:rPr>
        <w:t>ровской сельской Думы</w:t>
      </w:r>
    </w:p>
    <w:p w:rsidR="005C5208" w:rsidRDefault="005C5208">
      <w:pPr>
        <w:pStyle w:val="ConsNormal"/>
        <w:widowControl/>
        <w:ind w:firstLine="0"/>
        <w:jc w:val="center"/>
        <w:rPr>
          <w:sz w:val="24"/>
          <w:szCs w:val="24"/>
        </w:rPr>
      </w:pPr>
    </w:p>
    <w:p w:rsidR="00651686" w:rsidRDefault="00651686">
      <w:pPr>
        <w:pStyle w:val="af4"/>
        <w:spacing w:before="0"/>
        <w:ind w:firstLine="709"/>
        <w:rPr>
          <w:b/>
          <w:bCs/>
          <w:sz w:val="24"/>
          <w:szCs w:val="24"/>
          <w:lang w:val="ru-RU"/>
        </w:rPr>
      </w:pPr>
      <w:r>
        <w:rPr>
          <w:sz w:val="24"/>
          <w:szCs w:val="24"/>
          <w:lang w:val="ru-RU"/>
        </w:rPr>
        <w:t xml:space="preserve">Проект повестки очередного заседания </w:t>
      </w:r>
      <w:r w:rsidR="009C2BC1">
        <w:rPr>
          <w:sz w:val="24"/>
          <w:szCs w:val="24"/>
          <w:lang w:val="ru-RU"/>
        </w:rPr>
        <w:t>Донау</w:t>
      </w:r>
      <w:r w:rsidR="005C5208" w:rsidRPr="005C5208">
        <w:rPr>
          <w:sz w:val="24"/>
          <w:szCs w:val="24"/>
          <w:lang w:val="ru-RU"/>
        </w:rPr>
        <w:t>ровской сельской Думы</w:t>
      </w:r>
      <w:r>
        <w:rPr>
          <w:sz w:val="24"/>
          <w:szCs w:val="24"/>
          <w:lang w:val="ru-RU"/>
        </w:rPr>
        <w:t xml:space="preserve">формируется председателем </w:t>
      </w:r>
      <w:r w:rsidR="009C2BC1">
        <w:rPr>
          <w:sz w:val="24"/>
          <w:szCs w:val="24"/>
          <w:lang w:val="ru-RU"/>
        </w:rPr>
        <w:t>Донау</w:t>
      </w:r>
      <w:r w:rsidR="005C5208" w:rsidRPr="005C5208">
        <w:rPr>
          <w:sz w:val="24"/>
          <w:szCs w:val="24"/>
          <w:lang w:val="ru-RU"/>
        </w:rPr>
        <w:t xml:space="preserve">ровской сельской Думы </w:t>
      </w:r>
      <w:r>
        <w:rPr>
          <w:sz w:val="24"/>
          <w:szCs w:val="24"/>
          <w:lang w:val="ru-RU"/>
        </w:rPr>
        <w:t xml:space="preserve">на основании плана нормотворческой работы и поступивших предложений. </w:t>
      </w:r>
    </w:p>
    <w:p w:rsidR="00651686" w:rsidRDefault="00651686">
      <w:pPr>
        <w:pStyle w:val="af4"/>
        <w:spacing w:before="0"/>
        <w:ind w:firstLine="709"/>
        <w:rPr>
          <w:b/>
          <w:bCs/>
          <w:sz w:val="24"/>
          <w:szCs w:val="24"/>
          <w:lang w:val="ru-RU"/>
        </w:rPr>
      </w:pPr>
    </w:p>
    <w:p w:rsidR="00651686" w:rsidRDefault="00651686">
      <w:pPr>
        <w:pStyle w:val="Con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 xml:space="preserve">Статья 34. Порядок формирования проекта повестки заседания </w:t>
      </w:r>
      <w:r w:rsidR="009C2BC1">
        <w:rPr>
          <w:rFonts w:ascii="Times New Roman" w:hAnsi="Times New Roman" w:cs="Times New Roman"/>
          <w:b/>
          <w:bCs/>
          <w:sz w:val="24"/>
          <w:szCs w:val="24"/>
        </w:rPr>
        <w:t>Донау</w:t>
      </w:r>
      <w:r w:rsidR="005C5208" w:rsidRPr="005C5208">
        <w:rPr>
          <w:rFonts w:ascii="Times New Roman" w:hAnsi="Times New Roman" w:cs="Times New Roman"/>
          <w:b/>
          <w:bCs/>
          <w:sz w:val="24"/>
          <w:szCs w:val="24"/>
        </w:rPr>
        <w:t>ровской сельской Думы</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Проект повестки заседания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Повестка заседания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формируется из:</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-проектов решений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215848" w:rsidRDefault="00215848">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009C2BC1">
        <w:rPr>
          <w:rFonts w:ascii="Times New Roman" w:hAnsi="Times New Roman" w:cs="Times New Roman"/>
          <w:sz w:val="24"/>
          <w:szCs w:val="24"/>
        </w:rPr>
        <w:t>проектов решений Донау</w:t>
      </w:r>
      <w:r w:rsidRPr="00215848">
        <w:rPr>
          <w:rFonts w:ascii="Times New Roman" w:hAnsi="Times New Roman" w:cs="Times New Roman"/>
          <w:sz w:val="24"/>
          <w:szCs w:val="24"/>
        </w:rPr>
        <w:t>ровской сельской Думы</w:t>
      </w:r>
      <w:r>
        <w:rPr>
          <w:rFonts w:ascii="Times New Roman" w:hAnsi="Times New Roman" w:cs="Times New Roman"/>
          <w:sz w:val="24"/>
          <w:szCs w:val="24"/>
        </w:rPr>
        <w:t>, внесенные главой поселения;</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-предложений по организации работы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-ответов на письменные запросы депутатов;</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-обращений граждан, общественных объединений по предметам ведения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-предложений и заключений комиссий и рабочих групп по вопросам, отнесенным к их ведению;</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-сообщений информационного характера.</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В проект повестки заседания в первую очередь вносятся вопросы, подлежащие первоочередному рассмотрению на заседании:</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принятия Устава, а также изменений и дополнений в Устав поселения;</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проекты решений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о местном бюджете;</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проекты решений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ровской сельской Думы</w:t>
      </w:r>
      <w:r>
        <w:rPr>
          <w:rFonts w:ascii="Times New Roman" w:hAnsi="Times New Roman" w:cs="Times New Roman"/>
          <w:sz w:val="24"/>
          <w:szCs w:val="24"/>
        </w:rPr>
        <w:t>, внесенные главой поселения, главой администрации поселения;</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проекты решений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ровской сельской Думы</w:t>
      </w:r>
      <w:r>
        <w:rPr>
          <w:rFonts w:ascii="Times New Roman" w:hAnsi="Times New Roman" w:cs="Times New Roman"/>
          <w:sz w:val="24"/>
          <w:szCs w:val="24"/>
        </w:rPr>
        <w:t>, внесенные в порядке правотворческой инициативы граждан;</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образование постоянных комиссий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ровской сельской Думы</w:t>
      </w:r>
      <w:r>
        <w:rPr>
          <w:rFonts w:ascii="Times New Roman" w:hAnsi="Times New Roman" w:cs="Times New Roman"/>
          <w:sz w:val="24"/>
          <w:szCs w:val="24"/>
        </w:rPr>
        <w:t>, изменение в их составе.</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Иные вопросы могут вноситься в проект повестки заседания в первоочередном порядке только по решению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ровской сельской Думы</w:t>
      </w:r>
      <w:r>
        <w:rPr>
          <w:rFonts w:ascii="Times New Roman" w:hAnsi="Times New Roman" w:cs="Times New Roman"/>
          <w:sz w:val="24"/>
          <w:szCs w:val="24"/>
        </w:rPr>
        <w:t>, принятому большинством голосов от числа присутствующих на заседании депутатов.</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Вопросы в проект повестки заседания включаются при представлении проекта решения, предлагаемого для принятия.</w:t>
      </w:r>
    </w:p>
    <w:p w:rsidR="00651686" w:rsidRDefault="00651686">
      <w:pPr>
        <w:pStyle w:val="ConsNormal"/>
        <w:widowControl/>
        <w:ind w:firstLine="709"/>
        <w:jc w:val="both"/>
        <w:rPr>
          <w:rFonts w:ascii="Times New Roman" w:hAnsi="Times New Roman" w:cs="Times New Roman"/>
          <w:b/>
          <w:bCs/>
          <w:caps/>
          <w:sz w:val="24"/>
          <w:szCs w:val="24"/>
        </w:rPr>
      </w:pPr>
      <w:r>
        <w:rPr>
          <w:rFonts w:ascii="Times New Roman" w:hAnsi="Times New Roman" w:cs="Times New Roman"/>
          <w:sz w:val="24"/>
          <w:szCs w:val="24"/>
        </w:rPr>
        <w:t xml:space="preserve">4. Сформированный и утвержденный председателем </w:t>
      </w:r>
      <w:r w:rsidR="009C2BC1">
        <w:rPr>
          <w:rFonts w:ascii="Times New Roman" w:hAnsi="Times New Roman" w:cs="Times New Roman"/>
          <w:sz w:val="24"/>
          <w:szCs w:val="24"/>
        </w:rPr>
        <w:t>Донау</w:t>
      </w:r>
      <w:r w:rsidR="00D10C1F" w:rsidRPr="00D10C1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главе поселения, депутатам не позднее, чем за 3 дня до начала заседания.</w:t>
      </w:r>
    </w:p>
    <w:p w:rsidR="00651686" w:rsidRDefault="00651686">
      <w:pPr>
        <w:pStyle w:val="ConsNormal"/>
        <w:widowControl/>
        <w:ind w:firstLine="709"/>
        <w:jc w:val="both"/>
        <w:rPr>
          <w:rFonts w:ascii="Times New Roman" w:hAnsi="Times New Roman" w:cs="Times New Roman"/>
          <w:b/>
          <w:bCs/>
          <w:cap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caps/>
          <w:sz w:val="24"/>
          <w:szCs w:val="24"/>
        </w:rPr>
        <w:t>Глава 6</w:t>
      </w:r>
      <w:r>
        <w:rPr>
          <w:rFonts w:ascii="Times New Roman" w:hAnsi="Times New Roman" w:cs="Times New Roman"/>
          <w:b/>
          <w:bCs/>
          <w:sz w:val="24"/>
          <w:szCs w:val="24"/>
        </w:rPr>
        <w:t xml:space="preserve">. ПОРЯДОК ПРОВЕДЕНИЯ ЗАСЕДАНИЙ </w:t>
      </w:r>
      <w:r w:rsidR="009C2BC1">
        <w:rPr>
          <w:rFonts w:ascii="Times New Roman" w:hAnsi="Times New Roman" w:cs="Times New Roman"/>
          <w:b/>
          <w:bCs/>
          <w:sz w:val="24"/>
          <w:szCs w:val="24"/>
        </w:rPr>
        <w:t>ДОНАУ</w:t>
      </w:r>
      <w:r w:rsidR="00164B24">
        <w:rPr>
          <w:rFonts w:ascii="Times New Roman" w:hAnsi="Times New Roman" w:cs="Times New Roman"/>
          <w:b/>
          <w:bCs/>
          <w:sz w:val="24"/>
          <w:szCs w:val="24"/>
        </w:rPr>
        <w:t xml:space="preserve">РОВСКОЙ </w:t>
      </w:r>
      <w:r>
        <w:rPr>
          <w:rFonts w:ascii="Times New Roman" w:hAnsi="Times New Roman" w:cs="Times New Roman"/>
          <w:b/>
          <w:bCs/>
          <w:sz w:val="24"/>
          <w:szCs w:val="24"/>
        </w:rPr>
        <w:t>СЕЛЬСКОЙ ДУМЫ</w:t>
      </w:r>
    </w:p>
    <w:p w:rsidR="00651686" w:rsidRDefault="00651686">
      <w:pPr>
        <w:pStyle w:val="ConsNormal"/>
        <w:widowControl/>
        <w:ind w:firstLine="0"/>
        <w:jc w:val="center"/>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35. Порядок подготовки проведения заседания </w:t>
      </w:r>
      <w:r w:rsidR="009C2BC1">
        <w:rPr>
          <w:rFonts w:ascii="Times New Roman" w:hAnsi="Times New Roman" w:cs="Times New Roman"/>
          <w:b/>
          <w:bCs/>
          <w:sz w:val="24"/>
          <w:szCs w:val="24"/>
        </w:rPr>
        <w:t>Донау</w:t>
      </w:r>
      <w:r w:rsidR="00164B24" w:rsidRPr="00164B24">
        <w:rPr>
          <w:rFonts w:ascii="Times New Roman" w:hAnsi="Times New Roman" w:cs="Times New Roman"/>
          <w:b/>
          <w:bCs/>
          <w:sz w:val="24"/>
          <w:szCs w:val="24"/>
        </w:rPr>
        <w:t>ровской сельской Думы</w:t>
      </w:r>
    </w:p>
    <w:p w:rsidR="00164B24" w:rsidRDefault="00164B24">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Заседание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начинается с регистрации присутствующих депутатов, которую проводит председатель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 Регистрация присутствующих на заседании депутатов осуществляется после каждого перерыва в заседании, а также по требованию депутатов.</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Заседание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правомочно, если на нем присутствует не менее </w:t>
      </w:r>
      <w:r w:rsidR="00215848">
        <w:rPr>
          <w:rFonts w:ascii="Times New Roman" w:hAnsi="Times New Roman" w:cs="Times New Roman"/>
          <w:sz w:val="24"/>
          <w:szCs w:val="24"/>
        </w:rPr>
        <w:t>50 процентов</w:t>
      </w:r>
      <w:r>
        <w:rPr>
          <w:rFonts w:ascii="Times New Roman" w:hAnsi="Times New Roman" w:cs="Times New Roman"/>
          <w:sz w:val="24"/>
          <w:szCs w:val="24"/>
        </w:rPr>
        <w:t xml:space="preserve"> от установленной численности депутатов.</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 Депутат, в случае невозможности принять участие в заседании по уважительной причине, обязан письменно сообщить председателю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а в его отсутствие - заместителю председателя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о причине неявки. </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Если на заседании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присутствует менее </w:t>
      </w:r>
      <w:r w:rsidR="00215848">
        <w:rPr>
          <w:rFonts w:ascii="Times New Roman" w:hAnsi="Times New Roman" w:cs="Times New Roman"/>
          <w:sz w:val="24"/>
          <w:szCs w:val="24"/>
        </w:rPr>
        <w:t>50 процентов</w:t>
      </w:r>
      <w:r>
        <w:rPr>
          <w:rFonts w:ascii="Times New Roman" w:hAnsi="Times New Roman" w:cs="Times New Roman"/>
          <w:sz w:val="24"/>
          <w:szCs w:val="24"/>
        </w:rPr>
        <w:t xml:space="preserve"> от установленной численности депутатов, то председатель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может созвать повторно заседание с тем же проектом повестки заседания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 Председатель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в письменном виде сообщает депутатам о месте и времени проведения повторно созываемого заседания. Время проведения повторного заседания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должно быть определено с учетом </w:t>
      </w:r>
      <w:r>
        <w:rPr>
          <w:rFonts w:ascii="Times New Roman" w:hAnsi="Times New Roman" w:cs="Times New Roman"/>
          <w:sz w:val="24"/>
          <w:szCs w:val="24"/>
        </w:rPr>
        <w:lastRenderedPageBreak/>
        <w:t xml:space="preserve">времени, необходимого для прибытия депутатов. Повторно созываемое заседание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правомочно, если на нем присутствует более половины от установленной численности депутатов</w:t>
      </w:r>
      <w:r>
        <w:rPr>
          <w:rStyle w:val="11"/>
          <w:rFonts w:ascii="Times New Roman" w:hAnsi="Times New Roman" w:cs="Times New Roman"/>
        </w:rPr>
        <w:footnoteReference w:id="4"/>
      </w:r>
      <w:r>
        <w:rPr>
          <w:rFonts w:ascii="Times New Roman" w:hAnsi="Times New Roman" w:cs="Times New Roman"/>
          <w:sz w:val="24"/>
          <w:szCs w:val="24"/>
        </w:rPr>
        <w:t xml:space="preserve">. </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Если на повторно созванном заседании в его работе примет участие менее половины от общего числа депутатов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то заседание считается несостоявшимся, повестка не рассматривается, а председателям постоянных комиссий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поручается выяснение причин неявки депутатов на повторное заседание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К депутатам, не явившимся на повторное заседание без уважительных причин, применяются меры воздействия за неявку на заседание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в порядке, предусмотренном статьей 71 настоящего регламента.</w:t>
      </w:r>
    </w:p>
    <w:p w:rsidR="00651686" w:rsidRDefault="00651686">
      <w:pPr>
        <w:pStyle w:val="ConsNormal"/>
        <w:widowControl/>
        <w:ind w:firstLine="709"/>
        <w:jc w:val="both"/>
        <w:rPr>
          <w:rFonts w:ascii="Times New Roman" w:hAnsi="Times New Roman" w:cs="Times New Roman"/>
          <w:b/>
          <w:bCs/>
          <w:sz w:val="24"/>
          <w:szCs w:val="24"/>
        </w:rPr>
      </w:pPr>
      <w:r>
        <w:rPr>
          <w:rFonts w:ascii="Times New Roman" w:hAnsi="Times New Roman" w:cs="Times New Roman"/>
          <w:sz w:val="24"/>
          <w:szCs w:val="24"/>
        </w:rPr>
        <w:t xml:space="preserve">8. Повестка несостоявшегося повторного заседания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не может быть внесена на другое заседание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в том же виде (без изменений), в котором она была представлена на несостоявшемся повторном заседании.</w:t>
      </w:r>
    </w:p>
    <w:p w:rsidR="00651686" w:rsidRDefault="00651686">
      <w:pPr>
        <w:pStyle w:val="ConsNormal"/>
        <w:widowControl/>
        <w:ind w:firstLine="709"/>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36. Порядок формирования и утверждения повестки заседания </w:t>
      </w:r>
      <w:r w:rsidR="009C2BC1">
        <w:rPr>
          <w:rFonts w:ascii="Times New Roman" w:hAnsi="Times New Roman" w:cs="Times New Roman"/>
          <w:b/>
          <w:bCs/>
          <w:sz w:val="24"/>
          <w:szCs w:val="24"/>
        </w:rPr>
        <w:t>Донау</w:t>
      </w:r>
      <w:r w:rsidR="00164B24" w:rsidRPr="00164B24">
        <w:rPr>
          <w:rFonts w:ascii="Times New Roman" w:hAnsi="Times New Roman" w:cs="Times New Roman"/>
          <w:b/>
          <w:bCs/>
          <w:sz w:val="24"/>
          <w:szCs w:val="24"/>
        </w:rPr>
        <w:t>ровской сельской Думы</w:t>
      </w:r>
    </w:p>
    <w:p w:rsidR="00164B24" w:rsidRDefault="00164B24">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В начале каждого заседания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На заседании в принятый за основу проект повестки заседания могут вноситься изменения и дополнения. </w:t>
      </w:r>
    </w:p>
    <w:p w:rsidR="00651686" w:rsidRDefault="00651686">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3. 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 </w:t>
      </w:r>
    </w:p>
    <w:p w:rsidR="00651686" w:rsidRDefault="00651686">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 </w:t>
      </w:r>
    </w:p>
    <w:p w:rsidR="00651686" w:rsidRDefault="00651686">
      <w:pPr>
        <w:pStyle w:val="ConsNormal"/>
        <w:widowControl/>
        <w:ind w:firstLine="709"/>
        <w:jc w:val="both"/>
        <w:rPr>
          <w:rFonts w:ascii="Times New Roman" w:hAnsi="Times New Roman" w:cs="Times New Roman"/>
          <w:b/>
          <w:bCs/>
          <w:sz w:val="24"/>
          <w:szCs w:val="24"/>
        </w:rPr>
      </w:pPr>
      <w:r>
        <w:rPr>
          <w:rFonts w:ascii="Times New Roman" w:hAnsi="Times New Roman" w:cs="Times New Roman"/>
          <w:sz w:val="24"/>
          <w:szCs w:val="24"/>
        </w:rPr>
        <w:t>4. 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651686" w:rsidRDefault="00651686">
      <w:pPr>
        <w:pStyle w:val="ConsNormal"/>
        <w:widowControl/>
        <w:ind w:firstLine="709"/>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37. Изменение порядка рассмотрения вопросов повестки заседания</w:t>
      </w:r>
      <w:r w:rsidR="009C2BC1">
        <w:rPr>
          <w:rFonts w:ascii="Times New Roman" w:hAnsi="Times New Roman" w:cs="Times New Roman"/>
          <w:b/>
          <w:bCs/>
          <w:sz w:val="24"/>
          <w:szCs w:val="24"/>
        </w:rPr>
        <w:t>Донау</w:t>
      </w:r>
      <w:r w:rsidR="00164B24" w:rsidRPr="00164B24">
        <w:rPr>
          <w:rFonts w:ascii="Times New Roman" w:hAnsi="Times New Roman" w:cs="Times New Roman"/>
          <w:b/>
          <w:bCs/>
          <w:sz w:val="24"/>
          <w:szCs w:val="24"/>
        </w:rPr>
        <w:t>ровской сельской Думы</w:t>
      </w:r>
    </w:p>
    <w:p w:rsidR="00164B24" w:rsidRDefault="00164B24">
      <w:pPr>
        <w:pStyle w:val="ConsNormal"/>
        <w:widowControl/>
        <w:ind w:firstLine="0"/>
        <w:jc w:val="center"/>
        <w:rPr>
          <w:rFonts w:ascii="Times New Roman" w:hAnsi="Times New Roman" w:cs="Times New Roman"/>
          <w:sz w:val="24"/>
          <w:szCs w:val="24"/>
        </w:rPr>
      </w:pPr>
    </w:p>
    <w:p w:rsidR="00651686" w:rsidRDefault="00651686">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1. По предложению председателя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или одной четвертой от числа депутатов, присутствующих на заседании и главы поселения, может быть изменен порядок рассмотрения вопросов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651686" w:rsidRDefault="00651686">
      <w:pPr>
        <w:pStyle w:val="ConsNormal"/>
        <w:widowControl/>
        <w:jc w:val="both"/>
        <w:rPr>
          <w:rFonts w:ascii="Times New Roman" w:hAnsi="Times New Roman" w:cs="Times New Roman"/>
          <w:sz w:val="24"/>
          <w:szCs w:val="24"/>
        </w:rPr>
      </w:pPr>
      <w:r>
        <w:rPr>
          <w:rFonts w:ascii="Times New Roman" w:hAnsi="Times New Roman" w:cs="Times New Roman"/>
          <w:sz w:val="24"/>
          <w:szCs w:val="24"/>
        </w:rP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651686" w:rsidRDefault="00651686">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3. 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4. </w:t>
      </w:r>
      <w:r w:rsidR="009C2BC1">
        <w:rPr>
          <w:rFonts w:ascii="Times New Roman" w:hAnsi="Times New Roman" w:cs="Times New Roman"/>
          <w:sz w:val="24"/>
          <w:szCs w:val="24"/>
        </w:rPr>
        <w:t>Донау</w:t>
      </w:r>
      <w:r w:rsidR="00164B24">
        <w:rPr>
          <w:rFonts w:ascii="Times New Roman" w:hAnsi="Times New Roman" w:cs="Times New Roman"/>
          <w:sz w:val="24"/>
          <w:szCs w:val="24"/>
        </w:rPr>
        <w:t>ровская с</w:t>
      </w:r>
      <w:r>
        <w:rPr>
          <w:rFonts w:ascii="Times New Roman" w:hAnsi="Times New Roman" w:cs="Times New Roman"/>
          <w:sz w:val="24"/>
          <w:szCs w:val="24"/>
        </w:rPr>
        <w:t xml:space="preserve">ельская Дума обязана рассмотреть на заседании все вопросы утвержденной повестки (по решению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депутаты имеют правообъединить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651686" w:rsidRDefault="00651686">
      <w:pPr>
        <w:pStyle w:val="ConsNormal"/>
        <w:widowControl/>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38. Перенос рассмотрения вопросов, вносимых в порядке правотворческой инициативы граждан</w:t>
      </w:r>
    </w:p>
    <w:p w:rsidR="00215848" w:rsidRDefault="00215848">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По решению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Указанные вопросы могут быть оставлены без рассмотрения на заседании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в повестку которого они были включены, только с условием обязательного рассмотрения их на последующих заседаниях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w:t>
      </w:r>
      <w:r w:rsidR="009C2BC1">
        <w:rPr>
          <w:rFonts w:ascii="Times New Roman" w:hAnsi="Times New Roman" w:cs="Times New Roman"/>
          <w:sz w:val="24"/>
          <w:szCs w:val="24"/>
        </w:rPr>
        <w:t>Донау</w:t>
      </w:r>
      <w:r w:rsidR="00164B24" w:rsidRPr="00164B24">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39. Председательствующий на заседании </w:t>
      </w:r>
      <w:r w:rsidR="009C2BC1">
        <w:rPr>
          <w:rFonts w:ascii="Times New Roman" w:hAnsi="Times New Roman" w:cs="Times New Roman"/>
          <w:b/>
          <w:bCs/>
          <w:sz w:val="24"/>
          <w:szCs w:val="24"/>
        </w:rPr>
        <w:t>Донау</w:t>
      </w:r>
      <w:r w:rsidR="00215848" w:rsidRPr="00215848">
        <w:rPr>
          <w:rFonts w:ascii="Times New Roman" w:hAnsi="Times New Roman" w:cs="Times New Roman"/>
          <w:b/>
          <w:bCs/>
          <w:sz w:val="24"/>
          <w:szCs w:val="24"/>
        </w:rPr>
        <w:t>ровской сельской Думы</w:t>
      </w:r>
    </w:p>
    <w:p w:rsidR="00215848" w:rsidRDefault="00215848">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Председательствующим на заседании </w:t>
      </w:r>
      <w:r w:rsidR="009C2BC1">
        <w:rPr>
          <w:rFonts w:ascii="Times New Roman" w:hAnsi="Times New Roman" w:cs="Times New Roman"/>
          <w:sz w:val="24"/>
          <w:szCs w:val="24"/>
        </w:rPr>
        <w:t>Донау</w:t>
      </w:r>
      <w:r w:rsidR="00215848" w:rsidRPr="00215848">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является председатель </w:t>
      </w:r>
      <w:r w:rsidR="009C2BC1">
        <w:rPr>
          <w:rFonts w:ascii="Times New Roman" w:hAnsi="Times New Roman" w:cs="Times New Roman"/>
          <w:sz w:val="24"/>
          <w:szCs w:val="24"/>
        </w:rPr>
        <w:t>Донау</w:t>
      </w:r>
      <w:r w:rsidR="00215848" w:rsidRPr="00215848">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либо </w:t>
      </w:r>
      <w:r w:rsidR="00215848">
        <w:rPr>
          <w:rFonts w:ascii="Times New Roman" w:hAnsi="Times New Roman" w:cs="Times New Roman"/>
          <w:sz w:val="24"/>
          <w:szCs w:val="24"/>
        </w:rPr>
        <w:t>заместитель председателя</w:t>
      </w:r>
      <w:r w:rsidR="00215848" w:rsidRPr="00215848">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а в их отсутствие, по решению </w:t>
      </w:r>
      <w:r w:rsidR="006F05C9">
        <w:rPr>
          <w:rFonts w:ascii="Times New Roman" w:hAnsi="Times New Roman" w:cs="Times New Roman"/>
          <w:sz w:val="24"/>
          <w:szCs w:val="24"/>
        </w:rPr>
        <w:t>Донау</w:t>
      </w:r>
      <w:r w:rsidR="00215848" w:rsidRPr="00215848">
        <w:rPr>
          <w:rFonts w:ascii="Times New Roman" w:hAnsi="Times New Roman" w:cs="Times New Roman"/>
          <w:sz w:val="24"/>
          <w:szCs w:val="24"/>
        </w:rPr>
        <w:t>ровской сельской Думы</w:t>
      </w:r>
      <w:r>
        <w:rPr>
          <w:rFonts w:ascii="Times New Roman" w:hAnsi="Times New Roman" w:cs="Times New Roman"/>
          <w:sz w:val="24"/>
          <w:szCs w:val="24"/>
        </w:rPr>
        <w:t>, один из депутатов.</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2. Председательствующий на заседании:</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1) объявляет об открытии и о закрытии заседания;</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2) ведет заседание;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651686" w:rsidRDefault="00651686">
      <w:pPr>
        <w:pStyle w:val="Con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 обеспечивает соблюдение положений регламента сельской Думы и порядок в зале заседания, в том числе предупреждает депутата о нарушении положений регламента;</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5) вносит предложение об удалении из зала заседания лица, не являющегося депутатом, при нарушении им порядка в зале заседания;</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6) предоставляет слово по порядку ведения заседания;</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7) ставит на голосование вопросы, содержащиеся в повестке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8) ставит на голосование каждое предложение депутатов в порядке очередности их поступления;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9) организует голосование и подсчет голосов, оглашает результаты голосования;</w:t>
      </w:r>
    </w:p>
    <w:p w:rsidR="00651686" w:rsidRDefault="00651686">
      <w:pPr>
        <w:pStyle w:val="ConsNormal"/>
        <w:widowControl/>
        <w:ind w:firstLine="718"/>
        <w:jc w:val="both"/>
        <w:rPr>
          <w:rFonts w:ascii="Times New Roman" w:hAnsi="Times New Roman" w:cs="Times New Roman"/>
          <w:sz w:val="24"/>
          <w:szCs w:val="24"/>
        </w:rPr>
      </w:pPr>
      <w:r>
        <w:rPr>
          <w:rFonts w:ascii="Times New Roman" w:hAnsi="Times New Roman" w:cs="Times New Roman"/>
          <w:sz w:val="24"/>
          <w:szCs w:val="24"/>
        </w:rPr>
        <w:t>10) организует ведение протокола заседания, подписывает протокол;</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12) участвует в рассмотрении вопросов в порядке, определенном регламентом 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13) осуществляет иные права и обязанности, определенные регламентом сельской Думы.</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3. Во время заседания председательствующий не вправе комментировать выступления, давать характеристику выступающим. </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Статья 40. Порядок проведения заседания</w:t>
      </w:r>
    </w:p>
    <w:p w:rsidR="00215848" w:rsidRDefault="00215848">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На заседаниях </w:t>
      </w:r>
      <w:r w:rsidR="006F05C9">
        <w:rPr>
          <w:rFonts w:ascii="Times New Roman" w:hAnsi="Times New Roman" w:cs="Times New Roman"/>
          <w:sz w:val="24"/>
          <w:szCs w:val="24"/>
        </w:rPr>
        <w:t>Донау</w:t>
      </w:r>
      <w:r w:rsidR="00215848" w:rsidRPr="00215848">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r>
        <w:rPr>
          <w:rStyle w:val="11"/>
          <w:rFonts w:ascii="Times New Roman" w:hAnsi="Times New Roman" w:cs="Times New Roman"/>
        </w:rPr>
        <w:footnoteReference w:id="5"/>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для доклада до 15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для содоклада до 10 минут,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для заключительного слова и выступления кандидата на выборную должность  до 7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Выступления в прениях: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для обсуждения повестки заседания до   5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для обсуждения докладов и содокладов до 3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для постатейного обсуждения проектов решения до  5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для внесения депутатского запроса до  5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по порядку ведения заседания до   5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для предложения, справки, заявления, обращения до  3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для выступления по обсуждаемой кандидатуре до   5  минут,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по процедуре голосования  до 3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для повторного выступления до 3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для ответа до   3 минут.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651686" w:rsidRDefault="0065168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Передача права на выступление другому лицу не допускается.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5. Депутат выступает на заседании только после предоставления ему слова председательствующего.</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6. Предложение о предоставлении слова может подаваться как в письменном виде на имя председательствующего на заседании, так и устно.</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7.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5 минут.</w:t>
      </w:r>
    </w:p>
    <w:p w:rsidR="005E004E" w:rsidRDefault="005E004E">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8.</w:t>
      </w:r>
      <w:r w:rsidRPr="005E004E">
        <w:rPr>
          <w:rFonts w:ascii="Times New Roman" w:hAnsi="Times New Roman" w:cs="Times New Roman"/>
          <w:sz w:val="24"/>
          <w:szCs w:val="24"/>
        </w:rPr>
        <w:t xml:space="preserve">Глава </w:t>
      </w:r>
      <w:r>
        <w:rPr>
          <w:rFonts w:ascii="Times New Roman" w:hAnsi="Times New Roman" w:cs="Times New Roman"/>
          <w:sz w:val="24"/>
          <w:szCs w:val="24"/>
        </w:rPr>
        <w:t xml:space="preserve">поселения </w:t>
      </w:r>
      <w:r w:rsidRPr="005E004E">
        <w:rPr>
          <w:rFonts w:ascii="Times New Roman" w:hAnsi="Times New Roman" w:cs="Times New Roman"/>
          <w:sz w:val="24"/>
          <w:szCs w:val="24"/>
        </w:rPr>
        <w:t>вправе получить слово для выступления по рассматриваемым вопросам вне очереди.</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41. Прения</w:t>
      </w:r>
    </w:p>
    <w:p w:rsidR="00215848" w:rsidRDefault="00215848">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После доклада и содоклада депутатам предоставляется возможность задать вопросы докладчикам. При необходимости </w:t>
      </w:r>
      <w:r w:rsidR="006F05C9">
        <w:rPr>
          <w:rFonts w:ascii="Times New Roman" w:hAnsi="Times New Roman" w:cs="Times New Roman"/>
          <w:sz w:val="24"/>
          <w:szCs w:val="24"/>
        </w:rPr>
        <w:t>Донау</w:t>
      </w:r>
      <w:r w:rsidR="00215848" w:rsidRPr="00215848">
        <w:rPr>
          <w:rFonts w:ascii="Times New Roman" w:hAnsi="Times New Roman" w:cs="Times New Roman"/>
          <w:sz w:val="24"/>
          <w:szCs w:val="24"/>
        </w:rPr>
        <w:t>ровск</w:t>
      </w:r>
      <w:r w:rsidR="00215848">
        <w:rPr>
          <w:rFonts w:ascii="Times New Roman" w:hAnsi="Times New Roman" w:cs="Times New Roman"/>
          <w:sz w:val="24"/>
          <w:szCs w:val="24"/>
        </w:rPr>
        <w:t>ая</w:t>
      </w:r>
      <w:r w:rsidR="00215848" w:rsidRPr="00215848">
        <w:rPr>
          <w:rFonts w:ascii="Times New Roman" w:hAnsi="Times New Roman" w:cs="Times New Roman"/>
          <w:sz w:val="24"/>
          <w:szCs w:val="24"/>
        </w:rPr>
        <w:t xml:space="preserve"> сельск</w:t>
      </w:r>
      <w:r w:rsidR="00215848">
        <w:rPr>
          <w:rFonts w:ascii="Times New Roman" w:hAnsi="Times New Roman" w:cs="Times New Roman"/>
          <w:sz w:val="24"/>
          <w:szCs w:val="24"/>
        </w:rPr>
        <w:t>ая</w:t>
      </w:r>
      <w:r w:rsidR="00215848" w:rsidRPr="00215848">
        <w:rPr>
          <w:rFonts w:ascii="Times New Roman" w:hAnsi="Times New Roman" w:cs="Times New Roman"/>
          <w:sz w:val="24"/>
          <w:szCs w:val="24"/>
        </w:rPr>
        <w:t xml:space="preserve"> Дум</w:t>
      </w:r>
      <w:r w:rsidR="00215848">
        <w:rPr>
          <w:rFonts w:ascii="Times New Roman" w:hAnsi="Times New Roman" w:cs="Times New Roman"/>
          <w:sz w:val="24"/>
          <w:szCs w:val="24"/>
        </w:rPr>
        <w:t>а</w:t>
      </w:r>
      <w:r>
        <w:rPr>
          <w:rFonts w:ascii="Times New Roman" w:hAnsi="Times New Roman" w:cs="Times New Roman"/>
          <w:sz w:val="24"/>
          <w:szCs w:val="24"/>
        </w:rPr>
        <w:t>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w:t>
      </w:r>
      <w:r w:rsidR="006F05C9">
        <w:rPr>
          <w:rFonts w:ascii="Times New Roman" w:hAnsi="Times New Roman" w:cs="Times New Roman"/>
          <w:sz w:val="24"/>
          <w:szCs w:val="24"/>
        </w:rPr>
        <w:t>Донау</w:t>
      </w:r>
      <w:r w:rsidR="00215848" w:rsidRPr="00215848">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председательствующий может изменить очередность выступлений с объявлением мотивов такого решения.</w:t>
      </w:r>
    </w:p>
    <w:p w:rsidR="00651686" w:rsidRDefault="0065168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w:t>
      </w:r>
      <w:r w:rsidR="006D3CAB">
        <w:rPr>
          <w:rFonts w:ascii="Times New Roman" w:hAnsi="Times New Roman" w:cs="Times New Roman"/>
          <w:sz w:val="24"/>
          <w:szCs w:val="24"/>
        </w:rPr>
        <w:t>Донау</w:t>
      </w:r>
      <w:r w:rsidR="00215848" w:rsidRPr="00215848">
        <w:rPr>
          <w:rFonts w:ascii="Times New Roman" w:hAnsi="Times New Roman" w:cs="Times New Roman"/>
          <w:sz w:val="24"/>
          <w:szCs w:val="24"/>
        </w:rPr>
        <w:t>ровской сельской Думы</w:t>
      </w:r>
      <w:r>
        <w:rPr>
          <w:rFonts w:ascii="Times New Roman" w:hAnsi="Times New Roman" w:cs="Times New Roman"/>
          <w:sz w:val="24"/>
          <w:szCs w:val="24"/>
        </w:rPr>
        <w:t>. Передача права на выступление другому лицу не допускается.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Лицам, лишенным слова, право для повторного выступления по обсуждаемому вопросу не предоставляется. </w:t>
      </w: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42. Прекращение прений</w:t>
      </w:r>
    </w:p>
    <w:p w:rsidR="00215848" w:rsidRDefault="00215848">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43. Порядок возвращения к рассмотренному вопросу</w:t>
      </w:r>
    </w:p>
    <w:p w:rsidR="00215848" w:rsidRDefault="00215848">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заседания </w:t>
      </w:r>
      <w:r w:rsidR="006D3CAB">
        <w:rPr>
          <w:rFonts w:ascii="Times New Roman" w:hAnsi="Times New Roman" w:cs="Times New Roman"/>
          <w:sz w:val="24"/>
          <w:szCs w:val="24"/>
        </w:rPr>
        <w:t>Донау</w:t>
      </w:r>
      <w:r w:rsidR="00215848" w:rsidRPr="00215848">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Принятое решение при повторном рассмотрении вопроса оформляется решением </w:t>
      </w:r>
      <w:r w:rsidR="006D3CAB">
        <w:rPr>
          <w:rFonts w:ascii="Times New Roman" w:hAnsi="Times New Roman" w:cs="Times New Roman"/>
          <w:sz w:val="24"/>
          <w:szCs w:val="24"/>
        </w:rPr>
        <w:t>Донау</w:t>
      </w:r>
      <w:r w:rsidR="00044EBF" w:rsidRPr="00044EBF">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а результаты первоначального голосования заносятся в протокол заседания и не оформляются решением </w:t>
      </w:r>
      <w:r w:rsidR="006D3CAB">
        <w:rPr>
          <w:rFonts w:ascii="Times New Roman" w:hAnsi="Times New Roman" w:cs="Times New Roman"/>
          <w:sz w:val="24"/>
          <w:szCs w:val="24"/>
        </w:rPr>
        <w:t>Донау</w:t>
      </w:r>
      <w:r w:rsidR="00044EBF" w:rsidRPr="00044EB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44. Краткие заявления и сообщения депутатов</w:t>
      </w:r>
    </w:p>
    <w:p w:rsidR="00044EBF" w:rsidRDefault="00044EBF">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В конце каждого заседания </w:t>
      </w:r>
      <w:r w:rsidR="006D3CAB">
        <w:rPr>
          <w:rFonts w:ascii="Times New Roman" w:hAnsi="Times New Roman" w:cs="Times New Roman"/>
          <w:sz w:val="24"/>
          <w:szCs w:val="24"/>
        </w:rPr>
        <w:t>Донау</w:t>
      </w:r>
      <w:r w:rsidR="00044EBF" w:rsidRPr="00044EB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отводится время для выступления депутатов с краткими (до  5  минут) заявлениями и сообщениями. Прения при этом не открываются.</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45. Порядок посещения заседания лицами, не являющимися депутатами </w:t>
      </w:r>
      <w:r w:rsidR="006D3CAB">
        <w:rPr>
          <w:rFonts w:ascii="Times New Roman" w:hAnsi="Times New Roman" w:cs="Times New Roman"/>
          <w:b/>
          <w:bCs/>
          <w:sz w:val="24"/>
          <w:szCs w:val="24"/>
        </w:rPr>
        <w:t>Донау</w:t>
      </w:r>
      <w:r w:rsidR="00044EBF" w:rsidRPr="00044EBF">
        <w:rPr>
          <w:rFonts w:ascii="Times New Roman" w:hAnsi="Times New Roman" w:cs="Times New Roman"/>
          <w:b/>
          <w:bCs/>
          <w:sz w:val="24"/>
          <w:szCs w:val="24"/>
        </w:rPr>
        <w:t>ровской сельской Думы</w:t>
      </w:r>
    </w:p>
    <w:p w:rsidR="00044EBF" w:rsidRDefault="00044EBF">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Должностные лица, уполномоченные Уставом поселения, вправе присутствовать на открытых и закрытых заседаниях </w:t>
      </w:r>
      <w:r w:rsidR="002A63AA">
        <w:rPr>
          <w:rFonts w:ascii="Times New Roman" w:hAnsi="Times New Roman" w:cs="Times New Roman"/>
          <w:sz w:val="24"/>
          <w:szCs w:val="24"/>
        </w:rPr>
        <w:t>Донау</w:t>
      </w:r>
      <w:r w:rsidR="00044EBF" w:rsidRPr="00044EB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и ее органов без специального разрешения.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На открытых заседаниях </w:t>
      </w:r>
      <w:r w:rsidR="002A63AA">
        <w:rPr>
          <w:rFonts w:ascii="Times New Roman" w:hAnsi="Times New Roman" w:cs="Times New Roman"/>
          <w:sz w:val="24"/>
          <w:szCs w:val="24"/>
        </w:rPr>
        <w:t>Донау</w:t>
      </w:r>
      <w:r w:rsidR="00044EBF" w:rsidRPr="00044EB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могут присутствовать жители поселения, представители средств массовой информации и другие лица с согласия </w:t>
      </w:r>
      <w:r w:rsidR="002A63AA">
        <w:rPr>
          <w:rFonts w:ascii="Times New Roman" w:hAnsi="Times New Roman" w:cs="Times New Roman"/>
          <w:sz w:val="24"/>
          <w:szCs w:val="24"/>
        </w:rPr>
        <w:t>Донау</w:t>
      </w:r>
      <w:r w:rsidR="00044EBF" w:rsidRPr="00044EB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Работники администрации поселения при рассмотрении </w:t>
      </w:r>
      <w:r w:rsidR="002A63AA">
        <w:rPr>
          <w:rFonts w:ascii="Times New Roman" w:hAnsi="Times New Roman" w:cs="Times New Roman"/>
          <w:sz w:val="24"/>
          <w:szCs w:val="24"/>
        </w:rPr>
        <w:t>Донау</w:t>
      </w:r>
      <w:r w:rsidR="00044EBF" w:rsidRPr="00044EBF">
        <w:rPr>
          <w:rFonts w:ascii="Times New Roman" w:hAnsi="Times New Roman" w:cs="Times New Roman"/>
          <w:sz w:val="24"/>
          <w:szCs w:val="24"/>
        </w:rPr>
        <w:t>ровской сельской Дум</w:t>
      </w:r>
      <w:r w:rsidR="00044EBF">
        <w:rPr>
          <w:rFonts w:ascii="Times New Roman" w:hAnsi="Times New Roman" w:cs="Times New Roman"/>
          <w:sz w:val="24"/>
          <w:szCs w:val="24"/>
        </w:rPr>
        <w:t>ой</w:t>
      </w:r>
      <w:r>
        <w:rPr>
          <w:rFonts w:ascii="Times New Roman" w:hAnsi="Times New Roman" w:cs="Times New Roman"/>
          <w:sz w:val="24"/>
          <w:szCs w:val="24"/>
        </w:rPr>
        <w:t xml:space="preserve">вопросов, относящихся к их ведению, вправе присутствовать на открытых заседаниях без предварительного согласования своего участия с </w:t>
      </w:r>
      <w:r w:rsidR="002A63AA">
        <w:rPr>
          <w:rFonts w:ascii="Times New Roman" w:hAnsi="Times New Roman" w:cs="Times New Roman"/>
          <w:sz w:val="24"/>
          <w:szCs w:val="24"/>
        </w:rPr>
        <w:t>Донау</w:t>
      </w:r>
      <w:r w:rsidR="00044EBF" w:rsidRPr="00044EBF">
        <w:rPr>
          <w:rFonts w:ascii="Times New Roman" w:hAnsi="Times New Roman" w:cs="Times New Roman"/>
          <w:sz w:val="24"/>
          <w:szCs w:val="24"/>
        </w:rPr>
        <w:t>ровской сельской Дум</w:t>
      </w:r>
      <w:r w:rsidR="00044EBF">
        <w:rPr>
          <w:rFonts w:ascii="Times New Roman" w:hAnsi="Times New Roman" w:cs="Times New Roman"/>
          <w:sz w:val="24"/>
          <w:szCs w:val="24"/>
        </w:rPr>
        <w:t>ой</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2A63AA">
        <w:rPr>
          <w:rFonts w:ascii="Times New Roman" w:hAnsi="Times New Roman" w:cs="Times New Roman"/>
          <w:sz w:val="24"/>
          <w:szCs w:val="24"/>
        </w:rPr>
        <w:t>Донау</w:t>
      </w:r>
      <w:r w:rsidR="00044EBF">
        <w:rPr>
          <w:rFonts w:ascii="Times New Roman" w:hAnsi="Times New Roman" w:cs="Times New Roman"/>
          <w:sz w:val="24"/>
          <w:szCs w:val="24"/>
        </w:rPr>
        <w:t>ровская с</w:t>
      </w:r>
      <w:r>
        <w:rPr>
          <w:rFonts w:ascii="Times New Roman" w:hAnsi="Times New Roman" w:cs="Times New Roman"/>
          <w:sz w:val="24"/>
          <w:szCs w:val="24"/>
        </w:rPr>
        <w:t>ельская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Требование о присутствии своевременно (не позднее чем за три дня до заседания) доводится главой поселения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w:t>
      </w:r>
      <w:r w:rsidR="002A63AA">
        <w:rPr>
          <w:rFonts w:ascii="Times New Roman" w:hAnsi="Times New Roman" w:cs="Times New Roman"/>
          <w:sz w:val="24"/>
          <w:szCs w:val="24"/>
        </w:rPr>
        <w:t>Донау</w:t>
      </w:r>
      <w:r w:rsidR="00044EBF" w:rsidRPr="00044EB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 Председатель </w:t>
      </w:r>
      <w:r w:rsidR="002A63AA">
        <w:rPr>
          <w:rFonts w:ascii="Times New Roman" w:hAnsi="Times New Roman" w:cs="Times New Roman"/>
          <w:sz w:val="24"/>
          <w:szCs w:val="24"/>
        </w:rPr>
        <w:t>Донау</w:t>
      </w:r>
      <w:r w:rsidR="00044EBF" w:rsidRPr="00044EB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перед открытием заседания сообщает о присутствующих на заседании лицах, не являющихся депутатами </w:t>
      </w:r>
      <w:r w:rsidR="002A63AA">
        <w:rPr>
          <w:rFonts w:ascii="Times New Roman" w:hAnsi="Times New Roman" w:cs="Times New Roman"/>
          <w:sz w:val="24"/>
          <w:szCs w:val="24"/>
        </w:rPr>
        <w:t>Донау</w:t>
      </w:r>
      <w:r w:rsidR="00044EBF" w:rsidRPr="00044EB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6. Для лиц, приглашенных на заседание </w:t>
      </w:r>
      <w:r w:rsidR="002A63AA">
        <w:rPr>
          <w:rFonts w:ascii="Times New Roman" w:hAnsi="Times New Roman" w:cs="Times New Roman"/>
          <w:sz w:val="24"/>
          <w:szCs w:val="24"/>
        </w:rPr>
        <w:t>Донау</w:t>
      </w:r>
      <w:r w:rsidR="00044EBF" w:rsidRPr="00044EBF">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отводятся отдельные места в зале заседания.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7. Приглашенные и присутствующие на заседании лица не имеют права вмешиваться в работу </w:t>
      </w:r>
      <w:r w:rsidR="00126D35">
        <w:rPr>
          <w:rFonts w:ascii="Times New Roman" w:hAnsi="Times New Roman" w:cs="Times New Roman"/>
          <w:sz w:val="24"/>
          <w:szCs w:val="24"/>
        </w:rPr>
        <w:t>Донау</w:t>
      </w:r>
      <w:r w:rsidR="00044EBF" w:rsidRPr="00044EB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(выступать, делать заявления, выражать одобрение или недовольство).</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8. По решению </w:t>
      </w:r>
      <w:r w:rsidR="00126D35">
        <w:rPr>
          <w:rFonts w:ascii="Times New Roman" w:hAnsi="Times New Roman" w:cs="Times New Roman"/>
          <w:sz w:val="24"/>
          <w:szCs w:val="24"/>
        </w:rPr>
        <w:t>Донау</w:t>
      </w:r>
      <w:r w:rsidR="00044EBF" w:rsidRPr="00044EB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приглашенным может быть предоставлено слово для выступления в рамках настоящего регламента.</w:t>
      </w:r>
    </w:p>
    <w:p w:rsidR="00651686" w:rsidRDefault="0065168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Слово для выступления без специального решения </w:t>
      </w:r>
      <w:r w:rsidR="00126D35">
        <w:rPr>
          <w:rFonts w:ascii="Times New Roman" w:hAnsi="Times New Roman" w:cs="Times New Roman"/>
          <w:sz w:val="24"/>
          <w:szCs w:val="24"/>
        </w:rPr>
        <w:t>Донау</w:t>
      </w:r>
      <w:r w:rsidR="00044EBF" w:rsidRPr="00044EB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предоставляется должностным лицам местного самоуправления, явившимся на заседание </w:t>
      </w:r>
      <w:r w:rsidR="00126D35">
        <w:rPr>
          <w:rFonts w:ascii="Times New Roman" w:hAnsi="Times New Roman" w:cs="Times New Roman"/>
          <w:sz w:val="24"/>
          <w:szCs w:val="24"/>
        </w:rPr>
        <w:t>Донау</w:t>
      </w:r>
      <w:r w:rsidR="00044EBF" w:rsidRPr="00044EB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по требованию последней.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9. Лицо, не являющееся депутатом </w:t>
      </w:r>
      <w:r w:rsidR="00126D35">
        <w:rPr>
          <w:rFonts w:ascii="Times New Roman" w:hAnsi="Times New Roman" w:cs="Times New Roman"/>
          <w:sz w:val="24"/>
          <w:szCs w:val="24"/>
        </w:rPr>
        <w:t>Донау</w:t>
      </w:r>
      <w:r w:rsidR="00044EBF" w:rsidRPr="00044EBF">
        <w:rPr>
          <w:rFonts w:ascii="Times New Roman" w:hAnsi="Times New Roman" w:cs="Times New Roman"/>
          <w:sz w:val="24"/>
          <w:szCs w:val="24"/>
        </w:rPr>
        <w:t>ровской сельской Думы</w:t>
      </w:r>
      <w:r>
        <w:rPr>
          <w:rFonts w:ascii="Times New Roman" w:hAnsi="Times New Roman" w:cs="Times New Roman"/>
          <w:sz w:val="24"/>
          <w:szCs w:val="24"/>
        </w:rPr>
        <w:t>, в случае нарушения им порядка может быть удалено из зала заседания по решению председательствующего после однократного предупреждения.</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10. </w:t>
      </w:r>
      <w:r w:rsidR="005E004E" w:rsidRPr="005E004E">
        <w:rPr>
          <w:rFonts w:ascii="Times New Roman" w:hAnsi="Times New Roman" w:cs="Times New Roman"/>
          <w:sz w:val="24"/>
          <w:szCs w:val="24"/>
        </w:rPr>
        <w:t xml:space="preserve">Информация о дате, времени </w:t>
      </w:r>
      <w:r w:rsidR="00126D35">
        <w:rPr>
          <w:rFonts w:ascii="Times New Roman" w:hAnsi="Times New Roman" w:cs="Times New Roman"/>
          <w:sz w:val="24"/>
          <w:szCs w:val="24"/>
        </w:rPr>
        <w:t>и месте проведения заседания Донау</w:t>
      </w:r>
      <w:r w:rsidR="005E004E" w:rsidRPr="005E004E">
        <w:rPr>
          <w:rFonts w:ascii="Times New Roman" w:hAnsi="Times New Roman" w:cs="Times New Roman"/>
          <w:sz w:val="24"/>
          <w:szCs w:val="24"/>
        </w:rPr>
        <w:t xml:space="preserve">ровской сельской Думы не позднее чем за 3 календарных дня до начала заседания размещается в средствах массовой информации и на официальном сайте </w:t>
      </w:r>
      <w:r w:rsidR="00B77C71">
        <w:rPr>
          <w:rFonts w:ascii="Times New Roman" w:hAnsi="Times New Roman" w:cs="Times New Roman"/>
          <w:sz w:val="24"/>
          <w:szCs w:val="24"/>
        </w:rPr>
        <w:t>Уржумского района</w:t>
      </w:r>
      <w:r w:rsidR="005E004E" w:rsidRPr="005E004E">
        <w:rPr>
          <w:rFonts w:ascii="Times New Roman" w:hAnsi="Times New Roman" w:cs="Times New Roman"/>
          <w:sz w:val="24"/>
          <w:szCs w:val="24"/>
        </w:rPr>
        <w:t xml:space="preserve"> в сети Интернет</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46. Организационное обеспечение заседания </w:t>
      </w:r>
      <w:r w:rsidR="00126D35">
        <w:rPr>
          <w:rFonts w:ascii="Times New Roman" w:hAnsi="Times New Roman" w:cs="Times New Roman"/>
          <w:b/>
          <w:bCs/>
          <w:sz w:val="24"/>
          <w:szCs w:val="24"/>
        </w:rPr>
        <w:t>Донау</w:t>
      </w:r>
      <w:r w:rsidR="005E004E" w:rsidRPr="005E004E">
        <w:rPr>
          <w:rFonts w:ascii="Times New Roman" w:hAnsi="Times New Roman" w:cs="Times New Roman"/>
          <w:b/>
          <w:bCs/>
          <w:sz w:val="24"/>
          <w:szCs w:val="24"/>
        </w:rPr>
        <w:t>ровской сельской Думы</w:t>
      </w:r>
    </w:p>
    <w:p w:rsidR="00044EBF" w:rsidRDefault="00044EBF">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Контроль за соблюдением на заседании положений регламента </w:t>
      </w:r>
      <w:r w:rsidR="00126D35">
        <w:rPr>
          <w:rFonts w:ascii="Times New Roman" w:hAnsi="Times New Roman" w:cs="Times New Roman"/>
          <w:sz w:val="24"/>
          <w:szCs w:val="24"/>
        </w:rPr>
        <w:t>Донау</w:t>
      </w:r>
      <w:r w:rsidR="00E76105" w:rsidRPr="00E76105">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осуществляет комиссия по мандатам, регламенту и депутатской этике.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Функции по техническому обеспечению заседания возлагаются на отдел по взаимодействию с представительным органом  поселения. Руководство ими по данному направлению работы, по предложению председательствующего, возлагается на заместителя председателя </w:t>
      </w:r>
      <w:r w:rsidR="00126D35">
        <w:rPr>
          <w:rFonts w:ascii="Times New Roman" w:hAnsi="Times New Roman" w:cs="Times New Roman"/>
          <w:sz w:val="24"/>
          <w:szCs w:val="24"/>
        </w:rPr>
        <w:t>Донау</w:t>
      </w:r>
      <w:r w:rsidR="00E76105" w:rsidRPr="00E76105">
        <w:rPr>
          <w:rFonts w:ascii="Times New Roman" w:hAnsi="Times New Roman" w:cs="Times New Roman"/>
          <w:sz w:val="24"/>
          <w:szCs w:val="24"/>
        </w:rPr>
        <w:t>ровской сельской Думы</w:t>
      </w:r>
      <w:r w:rsidRPr="00E76105">
        <w:rPr>
          <w:rFonts w:ascii="Times New Roman" w:hAnsi="Times New Roman" w:cs="Times New Roman"/>
          <w:sz w:val="24"/>
          <w:szCs w:val="24"/>
        </w:rPr>
        <w:t>,</w:t>
      </w:r>
      <w:r>
        <w:rPr>
          <w:rFonts w:ascii="Times New Roman" w:hAnsi="Times New Roman" w:cs="Times New Roman"/>
          <w:sz w:val="24"/>
          <w:szCs w:val="24"/>
        </w:rPr>
        <w:t xml:space="preserve"> а в случае его отсутствия - на одного из депутатов, который организует: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 ведение протокола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запись для выступления, регистрацию вопросов, справок, сообщений, заявлений, предложений и других материалов, поступающих от депутатов и приглашенных лиц;</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4) визирование протокола заседания.</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7. ПОРЯДОК РАССМОТРЕНИЯ ПРОЕКТОВ РЕШЕНИЙ</w:t>
      </w:r>
    </w:p>
    <w:p w:rsidR="00651686" w:rsidRDefault="00126D35">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ДОНАУ</w:t>
      </w:r>
      <w:r w:rsidR="0052285B">
        <w:rPr>
          <w:rFonts w:ascii="Times New Roman" w:hAnsi="Times New Roman" w:cs="Times New Roman"/>
          <w:b/>
          <w:bCs/>
          <w:sz w:val="24"/>
          <w:szCs w:val="24"/>
        </w:rPr>
        <w:t xml:space="preserve">РОВСКОЙ </w:t>
      </w:r>
      <w:r w:rsidR="00651686">
        <w:rPr>
          <w:rFonts w:ascii="Times New Roman" w:hAnsi="Times New Roman" w:cs="Times New Roman"/>
          <w:b/>
          <w:bCs/>
          <w:sz w:val="24"/>
          <w:szCs w:val="24"/>
        </w:rPr>
        <w:t xml:space="preserve">СЕЛЬСКОЙ ДУМЫ. ПРИНЯТИЕ РЕШЕНИЙ </w:t>
      </w:r>
      <w:r>
        <w:rPr>
          <w:rFonts w:ascii="Times New Roman" w:hAnsi="Times New Roman" w:cs="Times New Roman"/>
          <w:b/>
          <w:bCs/>
          <w:sz w:val="24"/>
          <w:szCs w:val="24"/>
        </w:rPr>
        <w:t>ДОНАУ</w:t>
      </w:r>
      <w:r w:rsidR="0052285B">
        <w:rPr>
          <w:rFonts w:ascii="Times New Roman" w:hAnsi="Times New Roman" w:cs="Times New Roman"/>
          <w:b/>
          <w:bCs/>
          <w:sz w:val="24"/>
          <w:szCs w:val="24"/>
        </w:rPr>
        <w:t xml:space="preserve">РОВСКОЙ </w:t>
      </w:r>
      <w:r w:rsidR="00651686">
        <w:rPr>
          <w:rFonts w:ascii="Times New Roman" w:hAnsi="Times New Roman" w:cs="Times New Roman"/>
          <w:b/>
          <w:bCs/>
          <w:sz w:val="24"/>
          <w:szCs w:val="24"/>
        </w:rPr>
        <w:t>СЕЛЬСКОЙ ДУМОЙ</w:t>
      </w:r>
    </w:p>
    <w:p w:rsidR="006E48E4" w:rsidRDefault="006E48E4">
      <w:pPr>
        <w:pStyle w:val="ConsNormal"/>
        <w:widowControl/>
        <w:ind w:firstLine="0"/>
        <w:jc w:val="center"/>
        <w:rPr>
          <w:rFonts w:ascii="Times New Roman" w:hAnsi="Times New Roman" w:cs="Times New Roman"/>
          <w:b/>
          <w:bCs/>
          <w:sz w:val="24"/>
          <w:szCs w:val="24"/>
        </w:rPr>
      </w:pPr>
    </w:p>
    <w:p w:rsidR="006E48E4" w:rsidRDefault="006E48E4" w:rsidP="006E48E4">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47. Рассмотрение проектов решений </w:t>
      </w:r>
      <w:r w:rsidR="00126D35">
        <w:rPr>
          <w:rFonts w:ascii="Times New Roman" w:hAnsi="Times New Roman" w:cs="Times New Roman"/>
          <w:b/>
          <w:bCs/>
          <w:sz w:val="24"/>
          <w:szCs w:val="24"/>
        </w:rPr>
        <w:t>Донау</w:t>
      </w:r>
      <w:r w:rsidRPr="0052285B">
        <w:rPr>
          <w:rFonts w:ascii="Times New Roman" w:hAnsi="Times New Roman" w:cs="Times New Roman"/>
          <w:b/>
          <w:bCs/>
          <w:sz w:val="24"/>
          <w:szCs w:val="24"/>
        </w:rPr>
        <w:t>ровской сельской Дум</w:t>
      </w:r>
      <w:r>
        <w:rPr>
          <w:rFonts w:ascii="Times New Roman" w:hAnsi="Times New Roman" w:cs="Times New Roman"/>
          <w:b/>
          <w:bCs/>
          <w:sz w:val="24"/>
          <w:szCs w:val="24"/>
        </w:rPr>
        <w:t>ойв одном чтении</w:t>
      </w:r>
    </w:p>
    <w:p w:rsidR="00651686" w:rsidRDefault="00651686">
      <w:pPr>
        <w:pStyle w:val="ConsNormal"/>
        <w:widowControl/>
        <w:ind w:firstLine="0"/>
        <w:jc w:val="center"/>
        <w:rPr>
          <w:rFonts w:ascii="Times New Roman" w:hAnsi="Times New Roman" w:cs="Times New Roman"/>
          <w:b/>
          <w:bCs/>
          <w:sz w:val="24"/>
          <w:szCs w:val="24"/>
        </w:rPr>
      </w:pPr>
    </w:p>
    <w:p w:rsidR="004C30FF" w:rsidRPr="004C30FF" w:rsidRDefault="004C30FF" w:rsidP="004C30FF">
      <w:pPr>
        <w:pStyle w:val="ConsNormal"/>
        <w:rPr>
          <w:rFonts w:ascii="Times New Roman" w:hAnsi="Times New Roman" w:cs="Times New Roman"/>
          <w:bCs/>
          <w:sz w:val="24"/>
          <w:szCs w:val="24"/>
        </w:rPr>
      </w:pPr>
      <w:r w:rsidRPr="004C30FF">
        <w:rPr>
          <w:rFonts w:ascii="Times New Roman" w:hAnsi="Times New Roman" w:cs="Times New Roman"/>
          <w:bCs/>
          <w:sz w:val="24"/>
          <w:szCs w:val="24"/>
        </w:rPr>
        <w:t>1. П</w:t>
      </w:r>
      <w:r w:rsidR="00126D35">
        <w:rPr>
          <w:rFonts w:ascii="Times New Roman" w:hAnsi="Times New Roman" w:cs="Times New Roman"/>
          <w:bCs/>
          <w:sz w:val="24"/>
          <w:szCs w:val="24"/>
        </w:rPr>
        <w:t>о вопросам своей компетенции Донау</w:t>
      </w:r>
      <w:r w:rsidRPr="004C30FF">
        <w:rPr>
          <w:rFonts w:ascii="Times New Roman" w:hAnsi="Times New Roman" w:cs="Times New Roman"/>
          <w:bCs/>
          <w:sz w:val="24"/>
          <w:szCs w:val="24"/>
        </w:rPr>
        <w:t>ровская сельская Дума принимает правовые акты в форме решений.</w:t>
      </w:r>
    </w:p>
    <w:p w:rsidR="004C30FF" w:rsidRPr="004C30FF" w:rsidRDefault="004C30FF" w:rsidP="004C30FF">
      <w:pPr>
        <w:pStyle w:val="ConsNormal"/>
        <w:rPr>
          <w:rFonts w:ascii="Times New Roman" w:hAnsi="Times New Roman" w:cs="Times New Roman"/>
          <w:bCs/>
          <w:sz w:val="24"/>
          <w:szCs w:val="24"/>
        </w:rPr>
      </w:pPr>
      <w:r w:rsidRPr="004C30FF">
        <w:rPr>
          <w:rFonts w:ascii="Times New Roman" w:hAnsi="Times New Roman" w:cs="Times New Roman"/>
          <w:bCs/>
          <w:sz w:val="24"/>
          <w:szCs w:val="24"/>
        </w:rPr>
        <w:t>2. Рассмотрение проектов решений осуществляется, как правило, в одном чтении.</w:t>
      </w:r>
    </w:p>
    <w:p w:rsidR="006E48E4" w:rsidRPr="004C30FF" w:rsidRDefault="004C30FF" w:rsidP="004C30FF">
      <w:pPr>
        <w:pStyle w:val="ConsNormal"/>
        <w:widowControl/>
        <w:ind w:firstLine="0"/>
        <w:rPr>
          <w:rFonts w:ascii="Times New Roman" w:hAnsi="Times New Roman" w:cs="Times New Roman"/>
          <w:bCs/>
          <w:sz w:val="24"/>
          <w:szCs w:val="24"/>
        </w:rPr>
      </w:pPr>
      <w:r w:rsidRPr="004C30FF">
        <w:rPr>
          <w:rFonts w:ascii="Times New Roman" w:hAnsi="Times New Roman" w:cs="Times New Roman"/>
          <w:bCs/>
          <w:sz w:val="24"/>
          <w:szCs w:val="24"/>
        </w:rPr>
        <w:t>3. После принятия решения в целом не допускается внесение в его текст каких-либо изменений (в том числе стилистических) иначе, чем путем принятия решений районной Думы о внесении изменений, дополнений.</w:t>
      </w:r>
    </w:p>
    <w:p w:rsidR="004C30FF" w:rsidRDefault="004C30FF" w:rsidP="004C30FF">
      <w:pPr>
        <w:pStyle w:val="ConsNormal"/>
        <w:widowControl/>
        <w:ind w:firstLine="0"/>
        <w:rPr>
          <w:rFonts w:ascii="Times New Roman" w:hAnsi="Times New Roman" w:cs="Times New Roman"/>
          <w:b/>
          <w:bCs/>
          <w:sz w:val="24"/>
          <w:szCs w:val="24"/>
        </w:rPr>
      </w:pPr>
    </w:p>
    <w:p w:rsidR="00651686" w:rsidRDefault="006E48E4">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48</w:t>
      </w:r>
      <w:r w:rsidR="00651686">
        <w:rPr>
          <w:rFonts w:ascii="Times New Roman" w:hAnsi="Times New Roman" w:cs="Times New Roman"/>
          <w:b/>
          <w:bCs/>
          <w:sz w:val="24"/>
          <w:szCs w:val="24"/>
        </w:rPr>
        <w:t xml:space="preserve">. Рассмотрение проектов решений </w:t>
      </w:r>
      <w:r w:rsidR="00126D35">
        <w:rPr>
          <w:rFonts w:ascii="Times New Roman" w:hAnsi="Times New Roman" w:cs="Times New Roman"/>
          <w:b/>
          <w:bCs/>
          <w:sz w:val="24"/>
          <w:szCs w:val="24"/>
        </w:rPr>
        <w:t>Донау</w:t>
      </w:r>
      <w:r w:rsidR="0052285B" w:rsidRPr="0052285B">
        <w:rPr>
          <w:rFonts w:ascii="Times New Roman" w:hAnsi="Times New Roman" w:cs="Times New Roman"/>
          <w:b/>
          <w:bCs/>
          <w:sz w:val="24"/>
          <w:szCs w:val="24"/>
        </w:rPr>
        <w:t>ровской сельской Дум</w:t>
      </w:r>
      <w:r w:rsidR="0052285B">
        <w:rPr>
          <w:rFonts w:ascii="Times New Roman" w:hAnsi="Times New Roman" w:cs="Times New Roman"/>
          <w:b/>
          <w:bCs/>
          <w:sz w:val="24"/>
          <w:szCs w:val="24"/>
        </w:rPr>
        <w:t>ой</w:t>
      </w:r>
      <w:r w:rsidR="00651686">
        <w:rPr>
          <w:rFonts w:ascii="Times New Roman" w:hAnsi="Times New Roman" w:cs="Times New Roman"/>
          <w:b/>
          <w:bCs/>
          <w:sz w:val="24"/>
          <w:szCs w:val="24"/>
        </w:rPr>
        <w:t>в первом чтении</w:t>
      </w:r>
    </w:p>
    <w:p w:rsidR="0052285B" w:rsidRDefault="0052285B">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 Рассмотрение проектов решений осуществляется в двух чтениях.</w:t>
      </w:r>
    </w:p>
    <w:p w:rsidR="00651686" w:rsidRDefault="0065168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w:t>
      </w:r>
      <w:r w:rsidR="00126D35">
        <w:rPr>
          <w:rFonts w:ascii="Times New Roman" w:hAnsi="Times New Roman" w:cs="Times New Roman"/>
          <w:sz w:val="24"/>
          <w:szCs w:val="24"/>
        </w:rPr>
        <w:t>Донау</w:t>
      </w:r>
      <w:r w:rsidR="0052285B" w:rsidRPr="0052285B">
        <w:rPr>
          <w:rFonts w:ascii="Times New Roman" w:hAnsi="Times New Roman" w:cs="Times New Roman"/>
          <w:sz w:val="24"/>
          <w:szCs w:val="24"/>
        </w:rPr>
        <w:t>ровской сельской Дум</w:t>
      </w:r>
      <w:r w:rsidR="0052285B">
        <w:rPr>
          <w:rFonts w:ascii="Times New Roman" w:hAnsi="Times New Roman" w:cs="Times New Roman"/>
          <w:sz w:val="24"/>
          <w:szCs w:val="24"/>
        </w:rPr>
        <w:t>ой</w:t>
      </w:r>
      <w:r w:rsidRPr="0052285B">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Второе чтение – обсуждение поступивших к проекту решения поправок, решение вопроса о его окончательном принятии.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w:t>
      </w:r>
      <w:r w:rsidR="00126D35">
        <w:rPr>
          <w:rFonts w:ascii="Times New Roman" w:hAnsi="Times New Roman" w:cs="Times New Roman"/>
          <w:sz w:val="24"/>
          <w:szCs w:val="24"/>
        </w:rPr>
        <w:t>Донау</w:t>
      </w:r>
      <w:r w:rsidR="0052285B">
        <w:rPr>
          <w:rFonts w:ascii="Times New Roman" w:hAnsi="Times New Roman" w:cs="Times New Roman"/>
          <w:sz w:val="24"/>
          <w:szCs w:val="24"/>
        </w:rPr>
        <w:t>ровская</w:t>
      </w:r>
      <w:r>
        <w:rPr>
          <w:rFonts w:ascii="Times New Roman" w:hAnsi="Times New Roman" w:cs="Times New Roman"/>
          <w:sz w:val="24"/>
          <w:szCs w:val="24"/>
        </w:rPr>
        <w:t>сельская Дума принимает одно из нижеследующих решений:</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 принять проект в первом чтении;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направить проект на доработку;</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отклонить проект.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В случае отклонения проекта, он считается исключенным из повестки заседания </w:t>
      </w:r>
      <w:r w:rsidR="00126D35">
        <w:rPr>
          <w:rFonts w:ascii="Times New Roman" w:hAnsi="Times New Roman" w:cs="Times New Roman"/>
          <w:sz w:val="24"/>
          <w:szCs w:val="24"/>
        </w:rPr>
        <w:t>Донау</w:t>
      </w:r>
      <w:r w:rsidR="0052285B" w:rsidRPr="0052285B">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и может быть повторно вынесен на рассмотрение </w:t>
      </w:r>
      <w:r w:rsidR="00126D35">
        <w:rPr>
          <w:rFonts w:ascii="Times New Roman" w:hAnsi="Times New Roman" w:cs="Times New Roman"/>
          <w:sz w:val="24"/>
          <w:szCs w:val="24"/>
        </w:rPr>
        <w:t>Донау</w:t>
      </w:r>
      <w:r w:rsidR="0052285B" w:rsidRPr="0052285B">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только после его повторного включения в повестку.</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После рассмотрения проекта решения в первом чтении создается рабочая группа. </w:t>
      </w:r>
    </w:p>
    <w:p w:rsidR="00651686" w:rsidRDefault="0065168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поселения,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651686" w:rsidRDefault="00651686">
      <w:pPr>
        <w:pStyle w:val="ConsNormal"/>
        <w:widowControl/>
        <w:numPr>
          <w:ilvl w:val="0"/>
          <w:numId w:val="2"/>
        </w:numPr>
        <w:jc w:val="both"/>
        <w:rPr>
          <w:rFonts w:ascii="Times New Roman" w:hAnsi="Times New Roman" w:cs="Times New Roman"/>
          <w:b/>
          <w:bCs/>
          <w:sz w:val="24"/>
          <w:szCs w:val="24"/>
        </w:rPr>
      </w:pPr>
      <w:r>
        <w:rPr>
          <w:rFonts w:ascii="Times New Roman" w:hAnsi="Times New Roman" w:cs="Times New Roman"/>
          <w:sz w:val="24"/>
          <w:szCs w:val="24"/>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651686" w:rsidRDefault="00651686">
      <w:pPr>
        <w:pStyle w:val="ConsNormal"/>
        <w:widowControl/>
        <w:ind w:firstLine="192"/>
        <w:jc w:val="both"/>
        <w:rPr>
          <w:rFonts w:ascii="Times New Roman" w:hAnsi="Times New Roman" w:cs="Times New Roman"/>
          <w:b/>
          <w:bCs/>
          <w:sz w:val="24"/>
          <w:szCs w:val="24"/>
        </w:rPr>
      </w:pPr>
    </w:p>
    <w:p w:rsidR="00651686" w:rsidRDefault="004C30FF">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49</w:t>
      </w:r>
      <w:r w:rsidR="00651686">
        <w:rPr>
          <w:rFonts w:ascii="Times New Roman" w:hAnsi="Times New Roman" w:cs="Times New Roman"/>
          <w:b/>
          <w:bCs/>
          <w:sz w:val="24"/>
          <w:szCs w:val="24"/>
        </w:rPr>
        <w:t xml:space="preserve">. Рассмотрение проекта решения </w:t>
      </w:r>
      <w:r w:rsidR="00126D35">
        <w:rPr>
          <w:rFonts w:ascii="Times New Roman" w:hAnsi="Times New Roman" w:cs="Times New Roman"/>
          <w:b/>
          <w:bCs/>
          <w:sz w:val="24"/>
          <w:szCs w:val="24"/>
        </w:rPr>
        <w:t>Донау</w:t>
      </w:r>
      <w:r w:rsidR="0052285B" w:rsidRPr="0052285B">
        <w:rPr>
          <w:rFonts w:ascii="Times New Roman" w:hAnsi="Times New Roman" w:cs="Times New Roman"/>
          <w:b/>
          <w:bCs/>
          <w:sz w:val="24"/>
          <w:szCs w:val="24"/>
        </w:rPr>
        <w:t>ровской сельской Дум</w:t>
      </w:r>
      <w:r w:rsidR="0052285B">
        <w:rPr>
          <w:rFonts w:ascii="Times New Roman" w:hAnsi="Times New Roman" w:cs="Times New Roman"/>
          <w:b/>
          <w:bCs/>
          <w:sz w:val="24"/>
          <w:szCs w:val="24"/>
        </w:rPr>
        <w:t>ой</w:t>
      </w:r>
      <w:r w:rsidR="00651686">
        <w:rPr>
          <w:rFonts w:ascii="Times New Roman" w:hAnsi="Times New Roman" w:cs="Times New Roman"/>
          <w:b/>
          <w:bCs/>
          <w:sz w:val="24"/>
          <w:szCs w:val="24"/>
        </w:rPr>
        <w:t>во втором чтении</w:t>
      </w:r>
    </w:p>
    <w:p w:rsidR="0052285B" w:rsidRDefault="0052285B">
      <w:pPr>
        <w:pStyle w:val="ConsNormal"/>
        <w:widowControl/>
        <w:ind w:firstLine="0"/>
        <w:jc w:val="center"/>
        <w:rPr>
          <w:sz w:val="24"/>
          <w:szCs w:val="24"/>
        </w:rPr>
      </w:pPr>
    </w:p>
    <w:p w:rsidR="00651686" w:rsidRPr="002801EC" w:rsidRDefault="00651686">
      <w:pPr>
        <w:pStyle w:val="af4"/>
        <w:spacing w:before="0"/>
        <w:ind w:firstLine="708"/>
        <w:rPr>
          <w:sz w:val="24"/>
          <w:szCs w:val="24"/>
          <w:lang w:val="ru-RU"/>
        </w:rPr>
      </w:pPr>
      <w:r>
        <w:rPr>
          <w:sz w:val="24"/>
          <w:szCs w:val="24"/>
          <w:lang w:val="ru-RU"/>
        </w:rPr>
        <w:t xml:space="preserve">1. Рассмотрение проекта решения во втором чтении начинается с доклада представителя постоянной комиссии </w:t>
      </w:r>
      <w:r w:rsidR="00126D35">
        <w:rPr>
          <w:sz w:val="24"/>
          <w:szCs w:val="24"/>
          <w:lang w:val="ru-RU"/>
        </w:rPr>
        <w:t>Донау</w:t>
      </w:r>
      <w:r w:rsidR="0052285B" w:rsidRPr="0052285B">
        <w:rPr>
          <w:sz w:val="24"/>
          <w:szCs w:val="24"/>
          <w:lang w:val="ru-RU"/>
        </w:rPr>
        <w:t>ровской сельской Думы</w:t>
      </w:r>
      <w:r>
        <w:rPr>
          <w:sz w:val="24"/>
          <w:szCs w:val="24"/>
          <w:lang w:val="ru-RU"/>
        </w:rPr>
        <w:t>(руководителя рабочей группы), либо автора проекта решения.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Если с разрешения </w:t>
      </w:r>
      <w:r w:rsidR="00126D35">
        <w:rPr>
          <w:rFonts w:ascii="Times New Roman" w:hAnsi="Times New Roman" w:cs="Times New Roman"/>
          <w:sz w:val="24"/>
          <w:szCs w:val="24"/>
        </w:rPr>
        <w:t>Донау</w:t>
      </w:r>
      <w:r w:rsidR="0052285B" w:rsidRPr="0052285B">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w:t>
      </w:r>
      <w:r w:rsidR="00126D35">
        <w:rPr>
          <w:rFonts w:ascii="Times New Roman" w:hAnsi="Times New Roman" w:cs="Times New Roman"/>
          <w:sz w:val="24"/>
          <w:szCs w:val="24"/>
        </w:rPr>
        <w:t>Донау</w:t>
      </w:r>
      <w:r w:rsidR="0052285B">
        <w:rPr>
          <w:rFonts w:ascii="Times New Roman" w:hAnsi="Times New Roman" w:cs="Times New Roman"/>
          <w:sz w:val="24"/>
          <w:szCs w:val="24"/>
        </w:rPr>
        <w:t>ровская с</w:t>
      </w:r>
      <w:r>
        <w:rPr>
          <w:rFonts w:ascii="Times New Roman" w:hAnsi="Times New Roman" w:cs="Times New Roman"/>
          <w:sz w:val="24"/>
          <w:szCs w:val="24"/>
        </w:rPr>
        <w:t xml:space="preserve">ельская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w:t>
      </w:r>
      <w:r>
        <w:rPr>
          <w:rFonts w:ascii="Times New Roman" w:hAnsi="Times New Roman" w:cs="Times New Roman"/>
          <w:sz w:val="24"/>
          <w:szCs w:val="24"/>
        </w:rPr>
        <w:lastRenderedPageBreak/>
        <w:t>по данной поправке. Прения по поправке в этом случае не открываются, но поправка ставится на голосование.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651686" w:rsidRPr="00C22DD8" w:rsidRDefault="0052285B" w:rsidP="0052285B">
      <w:pPr>
        <w:pStyle w:val="ConsNormal"/>
        <w:widowControl/>
        <w:jc w:val="both"/>
        <w:rPr>
          <w:rFonts w:ascii="Times New Roman" w:hAnsi="Times New Roman" w:cs="Times New Roman"/>
          <w:b/>
          <w:bCs/>
          <w:sz w:val="24"/>
          <w:szCs w:val="24"/>
        </w:rPr>
      </w:pPr>
      <w:r>
        <w:rPr>
          <w:rFonts w:ascii="Times New Roman" w:hAnsi="Times New Roman" w:cs="Times New Roman"/>
          <w:sz w:val="24"/>
          <w:szCs w:val="24"/>
        </w:rPr>
        <w:t xml:space="preserve">6. </w:t>
      </w:r>
      <w:r w:rsidR="00651686">
        <w:rPr>
          <w:rFonts w:ascii="Times New Roman" w:hAnsi="Times New Roman" w:cs="Times New Roman"/>
          <w:sz w:val="24"/>
          <w:szCs w:val="24"/>
        </w:rPr>
        <w:t xml:space="preserve">По решению </w:t>
      </w:r>
      <w:r w:rsidR="00126D35">
        <w:rPr>
          <w:rFonts w:ascii="Times New Roman" w:hAnsi="Times New Roman" w:cs="Times New Roman"/>
          <w:sz w:val="24"/>
          <w:szCs w:val="24"/>
        </w:rPr>
        <w:t>Донау</w:t>
      </w:r>
      <w:r w:rsidRPr="0052285B">
        <w:rPr>
          <w:rFonts w:ascii="Times New Roman" w:hAnsi="Times New Roman" w:cs="Times New Roman"/>
          <w:sz w:val="24"/>
          <w:szCs w:val="24"/>
        </w:rPr>
        <w:t xml:space="preserve">ровской сельской Думы </w:t>
      </w:r>
      <w:r w:rsidR="00651686">
        <w:rPr>
          <w:rFonts w:ascii="Times New Roman" w:hAnsi="Times New Roman" w:cs="Times New Roman"/>
          <w:sz w:val="24"/>
          <w:szCs w:val="24"/>
        </w:rPr>
        <w:t>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651686" w:rsidRDefault="00651686">
      <w:pPr>
        <w:pStyle w:val="ConsNormal"/>
        <w:widowControl/>
        <w:ind w:firstLine="708"/>
        <w:jc w:val="both"/>
        <w:rPr>
          <w:rFonts w:ascii="Times New Roman" w:hAnsi="Times New Roman" w:cs="Times New Roman"/>
          <w:b/>
          <w:bCs/>
          <w:sz w:val="24"/>
          <w:szCs w:val="24"/>
        </w:rPr>
      </w:pPr>
    </w:p>
    <w:p w:rsidR="00651686" w:rsidRDefault="004C30FF">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50</w:t>
      </w:r>
      <w:r w:rsidR="00651686">
        <w:rPr>
          <w:rFonts w:ascii="Times New Roman" w:hAnsi="Times New Roman" w:cs="Times New Roman"/>
          <w:b/>
          <w:bCs/>
          <w:sz w:val="24"/>
          <w:szCs w:val="24"/>
        </w:rPr>
        <w:t>. Утверждение бюджета муниципального образования</w:t>
      </w:r>
    </w:p>
    <w:p w:rsidR="0052285B" w:rsidRDefault="0052285B">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651686" w:rsidRDefault="00651686">
      <w:pPr>
        <w:pStyle w:val="ConsNormal"/>
        <w:widowControl/>
        <w:ind w:firstLine="708"/>
        <w:jc w:val="both"/>
        <w:rPr>
          <w:rFonts w:ascii="Times New Roman" w:hAnsi="Times New Roman" w:cs="Times New Roman"/>
          <w:b/>
          <w:bCs/>
          <w:sz w:val="24"/>
          <w:szCs w:val="24"/>
        </w:rPr>
      </w:pPr>
    </w:p>
    <w:p w:rsidR="00651686" w:rsidRDefault="004C30FF">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51</w:t>
      </w:r>
      <w:r w:rsidR="00651686">
        <w:rPr>
          <w:rFonts w:ascii="Times New Roman" w:hAnsi="Times New Roman" w:cs="Times New Roman"/>
          <w:b/>
          <w:bCs/>
          <w:sz w:val="24"/>
          <w:szCs w:val="24"/>
        </w:rPr>
        <w:t>. Порядок подписания решений и вступления их в силу</w:t>
      </w:r>
    </w:p>
    <w:p w:rsidR="0052285B" w:rsidRDefault="0052285B">
      <w:pPr>
        <w:pStyle w:val="ConsNormal"/>
        <w:widowControl/>
        <w:ind w:firstLine="0"/>
        <w:jc w:val="center"/>
        <w:rPr>
          <w:rFonts w:ascii="Times New Roman" w:hAnsi="Times New Roman" w:cs="Times New Roman"/>
          <w:sz w:val="24"/>
          <w:szCs w:val="24"/>
        </w:rPr>
      </w:pPr>
    </w:p>
    <w:p w:rsidR="004C30FF" w:rsidRPr="004C30FF" w:rsidRDefault="004C30FF" w:rsidP="004C30FF">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4C30FF">
        <w:rPr>
          <w:rFonts w:ascii="Times New Roman" w:hAnsi="Times New Roman" w:cs="Times New Roman"/>
          <w:sz w:val="24"/>
          <w:szCs w:val="24"/>
        </w:rPr>
        <w:t xml:space="preserve">Решения, принятые </w:t>
      </w:r>
      <w:r w:rsidR="00126D35">
        <w:rPr>
          <w:rFonts w:ascii="Times New Roman" w:hAnsi="Times New Roman" w:cs="Times New Roman"/>
          <w:sz w:val="24"/>
          <w:szCs w:val="24"/>
        </w:rPr>
        <w:t>Донау</w:t>
      </w:r>
      <w:r>
        <w:rPr>
          <w:rFonts w:ascii="Times New Roman" w:hAnsi="Times New Roman" w:cs="Times New Roman"/>
          <w:sz w:val="24"/>
          <w:szCs w:val="24"/>
        </w:rPr>
        <w:t>ровск</w:t>
      </w:r>
      <w:r w:rsidRPr="004C30FF">
        <w:rPr>
          <w:rFonts w:ascii="Times New Roman" w:hAnsi="Times New Roman" w:cs="Times New Roman"/>
          <w:sz w:val="24"/>
          <w:szCs w:val="24"/>
        </w:rPr>
        <w:t>ой</w:t>
      </w:r>
      <w:r>
        <w:rPr>
          <w:rFonts w:ascii="Times New Roman" w:hAnsi="Times New Roman" w:cs="Times New Roman"/>
          <w:sz w:val="24"/>
          <w:szCs w:val="24"/>
        </w:rPr>
        <w:t>сельской</w:t>
      </w:r>
      <w:r w:rsidRPr="004C30FF">
        <w:rPr>
          <w:rFonts w:ascii="Times New Roman" w:hAnsi="Times New Roman" w:cs="Times New Roman"/>
          <w:sz w:val="24"/>
          <w:szCs w:val="24"/>
        </w:rPr>
        <w:t xml:space="preserve"> Думой, в  течение  3-х дней  содня  их  принятия  подписываются  председателем  </w:t>
      </w:r>
      <w:r w:rsidR="00126D35">
        <w:rPr>
          <w:rFonts w:ascii="Times New Roman" w:hAnsi="Times New Roman" w:cs="Times New Roman"/>
          <w:sz w:val="24"/>
          <w:szCs w:val="24"/>
        </w:rPr>
        <w:t>Донау</w:t>
      </w:r>
      <w:r>
        <w:rPr>
          <w:rFonts w:ascii="Times New Roman" w:hAnsi="Times New Roman" w:cs="Times New Roman"/>
          <w:sz w:val="24"/>
          <w:szCs w:val="24"/>
        </w:rPr>
        <w:t>ровской сельской</w:t>
      </w:r>
      <w:r w:rsidRPr="004C30FF">
        <w:rPr>
          <w:rFonts w:ascii="Times New Roman" w:hAnsi="Times New Roman" w:cs="Times New Roman"/>
          <w:sz w:val="24"/>
          <w:szCs w:val="24"/>
        </w:rPr>
        <w:t xml:space="preserve"> Думы. Вслучае  принятия  решения о применении мер ответственности, предусмотренныхчастью 7 статьи 40 Федерального закона от 06.10.2003 N 131-ФЗ "Об  общихпринципах  организации  местного  самоуправления  в Российской Федерации" к</w:t>
      </w:r>
      <w:r w:rsidR="00126D35">
        <w:rPr>
          <w:rFonts w:ascii="Times New Roman" w:hAnsi="Times New Roman" w:cs="Times New Roman"/>
          <w:sz w:val="24"/>
          <w:szCs w:val="24"/>
        </w:rPr>
        <w:t>председателю   Донау</w:t>
      </w:r>
      <w:r w:rsidRPr="004C30FF">
        <w:rPr>
          <w:rFonts w:ascii="Times New Roman" w:hAnsi="Times New Roman" w:cs="Times New Roman"/>
          <w:sz w:val="24"/>
          <w:szCs w:val="24"/>
        </w:rPr>
        <w:t>ровской сельской Думы данное  решение  подписываетсядепутатом,  председа</w:t>
      </w:r>
      <w:r w:rsidR="00126D35">
        <w:rPr>
          <w:rFonts w:ascii="Times New Roman" w:hAnsi="Times New Roman" w:cs="Times New Roman"/>
          <w:sz w:val="24"/>
          <w:szCs w:val="24"/>
        </w:rPr>
        <w:t>тельствующим  на  заседании  Донау</w:t>
      </w:r>
      <w:r w:rsidRPr="004C30FF">
        <w:rPr>
          <w:rFonts w:ascii="Times New Roman" w:hAnsi="Times New Roman" w:cs="Times New Roman"/>
          <w:sz w:val="24"/>
          <w:szCs w:val="24"/>
        </w:rPr>
        <w:t xml:space="preserve">ровской сельской Думы. Вслучае   временного </w:t>
      </w:r>
      <w:r w:rsidR="00126D35">
        <w:rPr>
          <w:rFonts w:ascii="Times New Roman" w:hAnsi="Times New Roman" w:cs="Times New Roman"/>
          <w:sz w:val="24"/>
          <w:szCs w:val="24"/>
        </w:rPr>
        <w:t xml:space="preserve">  отсутствия   председателя  Донау</w:t>
      </w:r>
      <w:r w:rsidRPr="004C30FF">
        <w:rPr>
          <w:rFonts w:ascii="Times New Roman" w:hAnsi="Times New Roman" w:cs="Times New Roman"/>
          <w:sz w:val="24"/>
          <w:szCs w:val="24"/>
        </w:rPr>
        <w:t>ровской сельской Думы,невозможности   выполнения   им  своих  обязанностей,  а  также  досрочногопрекра</w:t>
      </w:r>
      <w:r w:rsidR="00126D35">
        <w:rPr>
          <w:rFonts w:ascii="Times New Roman" w:hAnsi="Times New Roman" w:cs="Times New Roman"/>
          <w:sz w:val="24"/>
          <w:szCs w:val="24"/>
        </w:rPr>
        <w:t>щения   полномочий  решения  Донау</w:t>
      </w:r>
      <w:r w:rsidRPr="004C30FF">
        <w:rPr>
          <w:rFonts w:ascii="Times New Roman" w:hAnsi="Times New Roman" w:cs="Times New Roman"/>
          <w:sz w:val="24"/>
          <w:szCs w:val="24"/>
        </w:rPr>
        <w:t>ровской сельской Думы подписываются</w:t>
      </w:r>
      <w:r w:rsidR="00126D35">
        <w:rPr>
          <w:rFonts w:ascii="Times New Roman" w:hAnsi="Times New Roman" w:cs="Times New Roman"/>
          <w:sz w:val="24"/>
          <w:szCs w:val="24"/>
        </w:rPr>
        <w:t>заместителем председателя Донау</w:t>
      </w:r>
      <w:r w:rsidRPr="004C30FF">
        <w:rPr>
          <w:rFonts w:ascii="Times New Roman" w:hAnsi="Times New Roman" w:cs="Times New Roman"/>
          <w:sz w:val="24"/>
          <w:szCs w:val="24"/>
        </w:rPr>
        <w:t>ровской сельской Думы.</w:t>
      </w:r>
    </w:p>
    <w:p w:rsidR="00651686" w:rsidRDefault="004C30FF" w:rsidP="004C30FF">
      <w:pPr>
        <w:pStyle w:val="ConsNormal"/>
        <w:widowControl/>
        <w:ind w:firstLine="708"/>
        <w:jc w:val="both"/>
        <w:rPr>
          <w:rFonts w:ascii="Times New Roman" w:hAnsi="Times New Roman" w:cs="Times New Roman"/>
          <w:sz w:val="24"/>
          <w:szCs w:val="24"/>
        </w:rPr>
      </w:pPr>
      <w:r w:rsidRPr="004C30FF">
        <w:rPr>
          <w:rFonts w:ascii="Times New Roman" w:hAnsi="Times New Roman" w:cs="Times New Roman"/>
          <w:sz w:val="24"/>
          <w:szCs w:val="24"/>
        </w:rPr>
        <w:t>Нормативны</w:t>
      </w:r>
      <w:r w:rsidR="00126D35">
        <w:rPr>
          <w:rFonts w:ascii="Times New Roman" w:hAnsi="Times New Roman" w:cs="Times New Roman"/>
          <w:sz w:val="24"/>
          <w:szCs w:val="24"/>
        </w:rPr>
        <w:t>е правовые акты, принятые Донау</w:t>
      </w:r>
      <w:r>
        <w:rPr>
          <w:rFonts w:ascii="Times New Roman" w:hAnsi="Times New Roman" w:cs="Times New Roman"/>
          <w:sz w:val="24"/>
          <w:szCs w:val="24"/>
        </w:rPr>
        <w:t>ровс</w:t>
      </w:r>
      <w:r w:rsidRPr="004C30FF">
        <w:rPr>
          <w:rFonts w:ascii="Times New Roman" w:hAnsi="Times New Roman" w:cs="Times New Roman"/>
          <w:sz w:val="24"/>
          <w:szCs w:val="24"/>
        </w:rPr>
        <w:t>кой</w:t>
      </w:r>
      <w:r>
        <w:rPr>
          <w:rFonts w:ascii="Times New Roman" w:hAnsi="Times New Roman" w:cs="Times New Roman"/>
          <w:sz w:val="24"/>
          <w:szCs w:val="24"/>
        </w:rPr>
        <w:t>сельско</w:t>
      </w:r>
      <w:r w:rsidRPr="004C30FF">
        <w:rPr>
          <w:rFonts w:ascii="Times New Roman" w:hAnsi="Times New Roman" w:cs="Times New Roman"/>
          <w:sz w:val="24"/>
          <w:szCs w:val="24"/>
        </w:rPr>
        <w:t>й Думой, подписываются пр</w:t>
      </w:r>
      <w:r w:rsidR="00126D35">
        <w:rPr>
          <w:rFonts w:ascii="Times New Roman" w:hAnsi="Times New Roman" w:cs="Times New Roman"/>
          <w:sz w:val="24"/>
          <w:szCs w:val="24"/>
        </w:rPr>
        <w:t>едседателем Донау</w:t>
      </w:r>
      <w:r w:rsidRPr="004C30FF">
        <w:rPr>
          <w:rFonts w:ascii="Times New Roman" w:hAnsi="Times New Roman" w:cs="Times New Roman"/>
          <w:sz w:val="24"/>
          <w:szCs w:val="24"/>
        </w:rPr>
        <w:t xml:space="preserve">ровской сельской Думы и главой </w:t>
      </w:r>
      <w:r>
        <w:rPr>
          <w:rFonts w:ascii="Times New Roman" w:hAnsi="Times New Roman" w:cs="Times New Roman"/>
          <w:sz w:val="24"/>
          <w:szCs w:val="24"/>
        </w:rPr>
        <w:t>поселения</w:t>
      </w:r>
      <w:r w:rsidRPr="004C30FF">
        <w:rPr>
          <w:rFonts w:ascii="Times New Roman" w:hAnsi="Times New Roman" w:cs="Times New Roman"/>
          <w:sz w:val="24"/>
          <w:szCs w:val="24"/>
        </w:rPr>
        <w:t xml:space="preserve"> в порядке, предусмотренном Уставом </w:t>
      </w:r>
      <w:r w:rsidR="00BD10C2">
        <w:rPr>
          <w:rFonts w:ascii="Times New Roman" w:hAnsi="Times New Roman" w:cs="Times New Roman"/>
          <w:sz w:val="24"/>
          <w:szCs w:val="24"/>
        </w:rPr>
        <w:t xml:space="preserve">сельского </w:t>
      </w:r>
      <w:r>
        <w:rPr>
          <w:rFonts w:ascii="Times New Roman" w:hAnsi="Times New Roman" w:cs="Times New Roman"/>
          <w:sz w:val="24"/>
          <w:szCs w:val="24"/>
        </w:rPr>
        <w:t xml:space="preserve">поселения. </w:t>
      </w:r>
      <w:r w:rsidR="00651686">
        <w:rPr>
          <w:rFonts w:ascii="Times New Roman" w:hAnsi="Times New Roman" w:cs="Times New Roman"/>
          <w:sz w:val="24"/>
          <w:szCs w:val="24"/>
        </w:rPr>
        <w:t>Решения в течение 10 дней со дня их подписания главой поселения направляются адресатам согласно реестру рассылки.</w:t>
      </w:r>
    </w:p>
    <w:p w:rsidR="00651686" w:rsidRPr="00CD457C" w:rsidRDefault="00651686">
      <w:pPr>
        <w:pStyle w:val="ConsNormal"/>
        <w:widowControl/>
        <w:ind w:firstLine="708"/>
        <w:jc w:val="both"/>
        <w:rPr>
          <w:rFonts w:ascii="Times New Roman" w:hAnsi="Times New Roman" w:cs="Times New Roman"/>
          <w:color w:val="000000"/>
          <w:spacing w:val="-12"/>
          <w:sz w:val="24"/>
          <w:szCs w:val="24"/>
        </w:rPr>
      </w:pPr>
      <w:r>
        <w:rPr>
          <w:rFonts w:ascii="Times New Roman" w:hAnsi="Times New Roman" w:cs="Times New Roman"/>
          <w:sz w:val="24"/>
          <w:szCs w:val="24"/>
        </w:rPr>
        <w:t xml:space="preserve">2. Решения и другие материалы </w:t>
      </w:r>
      <w:r w:rsidRPr="00CD457C">
        <w:rPr>
          <w:rFonts w:ascii="Times New Roman" w:hAnsi="Times New Roman" w:cs="Times New Roman"/>
          <w:sz w:val="24"/>
          <w:szCs w:val="24"/>
        </w:rPr>
        <w:t xml:space="preserve">заседания </w:t>
      </w:r>
      <w:r w:rsidR="00126D35">
        <w:rPr>
          <w:rFonts w:ascii="Times New Roman" w:hAnsi="Times New Roman" w:cs="Times New Roman"/>
          <w:sz w:val="24"/>
          <w:szCs w:val="24"/>
        </w:rPr>
        <w:t>Донау</w:t>
      </w:r>
      <w:r w:rsidR="004C30FF">
        <w:rPr>
          <w:rFonts w:ascii="Times New Roman" w:hAnsi="Times New Roman" w:cs="Times New Roman"/>
          <w:sz w:val="24"/>
          <w:szCs w:val="24"/>
        </w:rPr>
        <w:t>ровской</w:t>
      </w:r>
      <w:r w:rsidRPr="00CD457C">
        <w:rPr>
          <w:rFonts w:ascii="Times New Roman" w:hAnsi="Times New Roman" w:cs="Times New Roman"/>
          <w:sz w:val="24"/>
          <w:szCs w:val="24"/>
        </w:rPr>
        <w:t>сельской</w:t>
      </w:r>
      <w:r w:rsidR="00CD457C" w:rsidRPr="00CD457C">
        <w:rPr>
          <w:rFonts w:ascii="Times New Roman" w:hAnsi="Times New Roman" w:cs="Times New Roman"/>
          <w:sz w:val="24"/>
          <w:szCs w:val="24"/>
        </w:rPr>
        <w:t xml:space="preserve"> Думы публикуются</w:t>
      </w:r>
      <w:r w:rsidRPr="00CD457C">
        <w:rPr>
          <w:rFonts w:ascii="Times New Roman" w:hAnsi="Times New Roman" w:cs="Times New Roman"/>
          <w:sz w:val="24"/>
          <w:szCs w:val="24"/>
        </w:rPr>
        <w:t xml:space="preserve"> в средствах массовой информации </w:t>
      </w:r>
      <w:r w:rsidRPr="00CD457C">
        <w:rPr>
          <w:rFonts w:ascii="Times New Roman" w:hAnsi="Times New Roman" w:cs="Times New Roman"/>
          <w:b/>
          <w:sz w:val="24"/>
          <w:szCs w:val="24"/>
        </w:rPr>
        <w:t>либо</w:t>
      </w:r>
      <w:r w:rsidR="00CD457C" w:rsidRPr="00CD457C">
        <w:rPr>
          <w:rFonts w:ascii="Times New Roman" w:hAnsi="Times New Roman" w:cs="Times New Roman"/>
          <w:b/>
          <w:color w:val="000000"/>
          <w:sz w:val="24"/>
          <w:szCs w:val="24"/>
        </w:rPr>
        <w:t xml:space="preserve">в информационном бюллетене органов местного самоуправления </w:t>
      </w:r>
      <w:r w:rsidR="00126D35">
        <w:rPr>
          <w:rFonts w:ascii="Times New Roman" w:hAnsi="Times New Roman" w:cs="Times New Roman"/>
          <w:b/>
          <w:color w:val="000000"/>
          <w:sz w:val="24"/>
          <w:szCs w:val="24"/>
        </w:rPr>
        <w:t>Донау</w:t>
      </w:r>
      <w:r w:rsidR="004C30FF">
        <w:rPr>
          <w:rFonts w:ascii="Times New Roman" w:hAnsi="Times New Roman" w:cs="Times New Roman"/>
          <w:b/>
          <w:color w:val="000000"/>
          <w:sz w:val="24"/>
          <w:szCs w:val="24"/>
        </w:rPr>
        <w:t>ровского</w:t>
      </w:r>
      <w:r w:rsidR="00CD457C" w:rsidRPr="00CD457C">
        <w:rPr>
          <w:rFonts w:ascii="Times New Roman" w:hAnsi="Times New Roman" w:cs="Times New Roman"/>
          <w:b/>
          <w:color w:val="000000"/>
          <w:sz w:val="24"/>
          <w:szCs w:val="24"/>
        </w:rPr>
        <w:t xml:space="preserve"> сельского поселения Уржумского района Кировской области и подлежит размещению на официальном сайте Уржумского муниципального </w:t>
      </w:r>
      <w:r w:rsidR="00CD457C" w:rsidRPr="00422F38">
        <w:rPr>
          <w:rFonts w:ascii="Times New Roman" w:hAnsi="Times New Roman" w:cs="Times New Roman"/>
          <w:b/>
          <w:color w:val="000000"/>
          <w:sz w:val="24"/>
          <w:szCs w:val="24"/>
        </w:rPr>
        <w:t>района</w:t>
      </w:r>
      <w:r w:rsidR="00422F38" w:rsidRPr="00422F38">
        <w:rPr>
          <w:rFonts w:ascii="Times New Roman" w:hAnsi="Times New Roman" w:cs="Times New Roman"/>
          <w:b/>
          <w:color w:val="000000"/>
          <w:sz w:val="24"/>
          <w:szCs w:val="24"/>
        </w:rPr>
        <w:t xml:space="preserve"> в информационно-телекоммуникационной сети «Интернет</w:t>
      </w:r>
      <w:r w:rsidR="00CD457C" w:rsidRPr="00CD457C">
        <w:rPr>
          <w:rFonts w:ascii="Times New Roman" w:hAnsi="Times New Roman" w:cs="Times New Roman"/>
          <w:b/>
          <w:color w:val="000000"/>
          <w:sz w:val="24"/>
          <w:szCs w:val="24"/>
        </w:rPr>
        <w:t>.</w:t>
      </w:r>
    </w:p>
    <w:p w:rsidR="00651686" w:rsidRDefault="00651686">
      <w:pPr>
        <w:widowControl w:val="0"/>
        <w:shd w:val="clear" w:color="auto" w:fill="FFFFFF"/>
        <w:tabs>
          <w:tab w:val="left" w:pos="972"/>
        </w:tabs>
        <w:suppressAutoHyphens w:val="0"/>
        <w:autoSpaceDE w:val="0"/>
        <w:ind w:left="36" w:firstLine="533"/>
        <w:jc w:val="both"/>
        <w:rPr>
          <w:color w:val="000000"/>
        </w:rPr>
      </w:pPr>
      <w:r>
        <w:rPr>
          <w:color w:val="000000"/>
          <w:spacing w:val="-12"/>
        </w:rPr>
        <w:t>3.</w:t>
      </w:r>
      <w:r>
        <w:rPr>
          <w:color w:val="000000"/>
        </w:rPr>
        <w:tab/>
      </w:r>
      <w:r w:rsidR="00BD10C2">
        <w:rPr>
          <w:color w:val="000000"/>
          <w:spacing w:val="8"/>
        </w:rPr>
        <w:t xml:space="preserve">Решения </w:t>
      </w:r>
      <w:r w:rsidR="00126D35">
        <w:rPr>
          <w:color w:val="000000"/>
          <w:spacing w:val="8"/>
        </w:rPr>
        <w:t>Донау</w:t>
      </w:r>
      <w:r w:rsidR="004C30FF">
        <w:rPr>
          <w:color w:val="000000"/>
          <w:spacing w:val="8"/>
        </w:rPr>
        <w:t>ровской</w:t>
      </w:r>
      <w:r>
        <w:rPr>
          <w:color w:val="000000"/>
          <w:spacing w:val="8"/>
        </w:rPr>
        <w:t xml:space="preserve">сельской Думы вступают в силу со дня подписания, а </w:t>
      </w:r>
      <w:r>
        <w:rPr>
          <w:color w:val="000000"/>
          <w:spacing w:val="3"/>
        </w:rPr>
        <w:t xml:space="preserve">подлежащие опубликованию - со дня официального опубликования, если </w:t>
      </w:r>
      <w:r>
        <w:rPr>
          <w:color w:val="000000"/>
        </w:rPr>
        <w:t xml:space="preserve">иное    не    установлено    законодательством, </w:t>
      </w:r>
      <w:r>
        <w:rPr>
          <w:color w:val="000000"/>
          <w:spacing w:val="13"/>
        </w:rPr>
        <w:t>Уставом</w:t>
      </w:r>
      <w:r w:rsidR="00BD10C2">
        <w:rPr>
          <w:color w:val="000000"/>
          <w:spacing w:val="13"/>
        </w:rPr>
        <w:t xml:space="preserve"> сельского</w:t>
      </w:r>
      <w:r w:rsidR="004C30FF">
        <w:rPr>
          <w:color w:val="000000"/>
          <w:spacing w:val="6"/>
        </w:rPr>
        <w:t>поселения</w:t>
      </w:r>
      <w:r>
        <w:rPr>
          <w:color w:val="000000"/>
        </w:rPr>
        <w:t>или самим решением.</w:t>
      </w:r>
    </w:p>
    <w:p w:rsidR="00CD457C" w:rsidRDefault="00CD457C">
      <w:pPr>
        <w:widowControl w:val="0"/>
        <w:shd w:val="clear" w:color="auto" w:fill="FFFFFF"/>
        <w:tabs>
          <w:tab w:val="left" w:pos="972"/>
        </w:tabs>
        <w:suppressAutoHyphens w:val="0"/>
        <w:autoSpaceDE w:val="0"/>
        <w:ind w:left="36" w:firstLine="533"/>
        <w:jc w:val="both"/>
        <w:rPr>
          <w:color w:val="000000"/>
        </w:rPr>
      </w:pPr>
    </w:p>
    <w:p w:rsidR="00651686" w:rsidRDefault="00651686">
      <w:pPr>
        <w:pStyle w:val="ConsNonformat"/>
        <w:widowControl/>
        <w:ind w:right="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 xml:space="preserve">ГЛАВА 8. ПОРЯДОК ГОЛОСОВАНИЯ НА ЗАСЕДАНИИ </w:t>
      </w:r>
      <w:r w:rsidR="00126D35">
        <w:rPr>
          <w:rFonts w:ascii="Times New Roman" w:hAnsi="Times New Roman" w:cs="Times New Roman"/>
          <w:b/>
          <w:bCs/>
          <w:sz w:val="24"/>
          <w:szCs w:val="24"/>
        </w:rPr>
        <w:t>ДОНАУ</w:t>
      </w:r>
      <w:r w:rsidR="00A95DBE">
        <w:rPr>
          <w:rFonts w:ascii="Times New Roman" w:hAnsi="Times New Roman" w:cs="Times New Roman"/>
          <w:b/>
          <w:bCs/>
          <w:sz w:val="24"/>
          <w:szCs w:val="24"/>
        </w:rPr>
        <w:t xml:space="preserve">РОВСКОЙ </w:t>
      </w:r>
      <w:r>
        <w:rPr>
          <w:rFonts w:ascii="Times New Roman" w:hAnsi="Times New Roman" w:cs="Times New Roman"/>
          <w:b/>
          <w:bCs/>
          <w:sz w:val="24"/>
          <w:szCs w:val="24"/>
        </w:rPr>
        <w:t>СЕЛЬСКОЙ ДУМЫ</w:t>
      </w:r>
    </w:p>
    <w:p w:rsidR="00651686" w:rsidRDefault="00651686">
      <w:pPr>
        <w:pStyle w:val="ConsNormal"/>
        <w:widowControl/>
        <w:ind w:firstLine="0"/>
        <w:jc w:val="center"/>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51. Порядок голосования на заседании </w:t>
      </w:r>
      <w:r w:rsidR="00126D35">
        <w:rPr>
          <w:rFonts w:ascii="Times New Roman" w:hAnsi="Times New Roman" w:cs="Times New Roman"/>
          <w:b/>
          <w:bCs/>
          <w:sz w:val="24"/>
          <w:szCs w:val="24"/>
        </w:rPr>
        <w:t>Донау</w:t>
      </w:r>
      <w:r w:rsidR="00A95DBE">
        <w:rPr>
          <w:rFonts w:ascii="Times New Roman" w:hAnsi="Times New Roman" w:cs="Times New Roman"/>
          <w:b/>
          <w:bCs/>
          <w:sz w:val="24"/>
          <w:szCs w:val="24"/>
        </w:rPr>
        <w:t>ровской</w:t>
      </w:r>
      <w:r>
        <w:rPr>
          <w:rFonts w:ascii="Times New Roman" w:hAnsi="Times New Roman" w:cs="Times New Roman"/>
          <w:b/>
          <w:bCs/>
          <w:sz w:val="24"/>
          <w:szCs w:val="24"/>
        </w:rPr>
        <w:t>сельской Думы</w:t>
      </w:r>
    </w:p>
    <w:p w:rsidR="001D22CF" w:rsidRDefault="001D22CF">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Решения </w:t>
      </w:r>
      <w:r w:rsidR="00126D35">
        <w:rPr>
          <w:rFonts w:ascii="Times New Roman" w:hAnsi="Times New Roman" w:cs="Times New Roman"/>
          <w:sz w:val="24"/>
          <w:szCs w:val="24"/>
        </w:rPr>
        <w:t>Донау</w:t>
      </w:r>
      <w:r w:rsidR="001D22CF" w:rsidRPr="001D22C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принимаются открытым или тайным голосованием.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2. Депутат лично осуществляет свое право на голосование. Депутат не может передать свое право на голосование другому лицу. Депутат имеет право голосовать за принятие решения, против принятия решения либо воздержаться от принятия решения.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Открытое голосование проводится путем поднятия руки депутатом за один из вариантов решения </w:t>
      </w:r>
      <w:r w:rsidR="00126D35">
        <w:rPr>
          <w:rFonts w:ascii="Times New Roman" w:hAnsi="Times New Roman" w:cs="Times New Roman"/>
          <w:sz w:val="24"/>
          <w:szCs w:val="24"/>
        </w:rPr>
        <w:t>Донау</w:t>
      </w:r>
      <w:r w:rsidR="001D22CF" w:rsidRPr="001D22CF">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В том случае, если депутат отсутствует на заседании </w:t>
      </w:r>
      <w:r w:rsidR="00126D35">
        <w:rPr>
          <w:rFonts w:ascii="Times New Roman" w:hAnsi="Times New Roman" w:cs="Times New Roman"/>
          <w:sz w:val="24"/>
          <w:szCs w:val="24"/>
        </w:rPr>
        <w:t>Донау</w:t>
      </w:r>
      <w:r w:rsidR="001D22CF" w:rsidRPr="001D22C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по уважительной причине и ознакомлен с проектом решения, которое будет ставиться на голосование, он вправе подать письменное заявление на имя председателя </w:t>
      </w:r>
      <w:r w:rsidR="00126D35">
        <w:rPr>
          <w:rFonts w:ascii="Times New Roman" w:hAnsi="Times New Roman" w:cs="Times New Roman"/>
          <w:sz w:val="24"/>
          <w:szCs w:val="24"/>
        </w:rPr>
        <w:t>Донау</w:t>
      </w:r>
      <w:r w:rsidR="001D22CF" w:rsidRPr="001D22CF">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в котором голосует за принятие решения, против принятия решения либо воздерживается от принятия решения.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5. Перед началом голосования председательствующий на заседании: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сообщает количество предложений, которые ставятся на голосование;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уточняет их формулировки и последовательность, в которой они ставятся на голосование;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напоминает, каким большинством голосов должно быть принято решение;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по требованию депутатов предоставляет слово по мотивам голосования.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6. Подсчет голосов при проведении открытого голосования осуществляет секретарь заседания </w:t>
      </w:r>
      <w:r w:rsidR="00126D35">
        <w:rPr>
          <w:rFonts w:ascii="Times New Roman" w:hAnsi="Times New Roman" w:cs="Times New Roman"/>
          <w:sz w:val="24"/>
          <w:szCs w:val="24"/>
        </w:rPr>
        <w:t>Донау</w:t>
      </w:r>
      <w:r w:rsidR="001D22CF" w:rsidRPr="001D22CF">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При этом учитываются и голоса, поданные в письменном виде отсутствующими депутатами.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 </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7. Результаты открытого голосования, в том числе поименного, отражаются в протоколе заседания.</w:t>
      </w:r>
    </w:p>
    <w:p w:rsidR="00651686" w:rsidRDefault="00651686" w:rsidP="006D174C">
      <w:pPr>
        <w:pStyle w:val="ConsNormal"/>
        <w:widowControl/>
        <w:ind w:firstLine="0"/>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52. Порядок проведения поименного голосования</w:t>
      </w:r>
    </w:p>
    <w:p w:rsidR="001D22CF" w:rsidRDefault="001D22CF">
      <w:pPr>
        <w:pStyle w:val="ConsNormal"/>
        <w:widowControl/>
        <w:ind w:firstLine="0"/>
        <w:jc w:val="center"/>
        <w:rPr>
          <w:sz w:val="24"/>
          <w:szCs w:val="24"/>
        </w:rPr>
      </w:pPr>
    </w:p>
    <w:p w:rsidR="00651686" w:rsidRDefault="00651686">
      <w:pPr>
        <w:pStyle w:val="af4"/>
        <w:spacing w:before="0"/>
        <w:ind w:firstLine="708"/>
        <w:rPr>
          <w:sz w:val="24"/>
          <w:szCs w:val="24"/>
          <w:lang w:val="ru-RU"/>
        </w:rPr>
      </w:pPr>
      <w:r>
        <w:rPr>
          <w:sz w:val="24"/>
          <w:szCs w:val="24"/>
          <w:lang w:val="ru-RU"/>
        </w:rPr>
        <w:t xml:space="preserve">1. </w:t>
      </w:r>
      <w:r w:rsidR="00126D35">
        <w:rPr>
          <w:sz w:val="24"/>
          <w:szCs w:val="24"/>
          <w:lang w:val="ru-RU"/>
        </w:rPr>
        <w:t>Донау</w:t>
      </w:r>
      <w:r w:rsidR="001D22CF">
        <w:rPr>
          <w:sz w:val="24"/>
          <w:szCs w:val="24"/>
          <w:lang w:val="ru-RU"/>
        </w:rPr>
        <w:t>ровская с</w:t>
      </w:r>
      <w:r>
        <w:rPr>
          <w:sz w:val="24"/>
          <w:szCs w:val="24"/>
          <w:lang w:val="ru-RU"/>
        </w:rPr>
        <w:t xml:space="preserve">ельская Дума может принять решение о проведении открытого поименного голосования. В этом случае председательствующий на заседании голосует последним. </w:t>
      </w:r>
    </w:p>
    <w:p w:rsidR="00651686" w:rsidRDefault="00651686">
      <w:pPr>
        <w:pStyle w:val="af4"/>
        <w:spacing w:before="0"/>
        <w:ind w:firstLine="708"/>
        <w:rPr>
          <w:sz w:val="24"/>
          <w:szCs w:val="24"/>
          <w:lang w:val="ru-RU"/>
        </w:rPr>
      </w:pPr>
      <w:r>
        <w:rPr>
          <w:sz w:val="24"/>
          <w:szCs w:val="24"/>
          <w:lang w:val="ru-RU"/>
        </w:rP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651686" w:rsidRDefault="00651686">
      <w:pPr>
        <w:pStyle w:val="af4"/>
        <w:spacing w:before="0"/>
        <w:ind w:firstLine="708"/>
        <w:rPr>
          <w:sz w:val="24"/>
          <w:szCs w:val="24"/>
          <w:lang w:val="ru-RU"/>
        </w:rPr>
      </w:pPr>
      <w:r>
        <w:rPr>
          <w:sz w:val="24"/>
          <w:szCs w:val="24"/>
          <w:lang w:val="ru-RU"/>
        </w:rPr>
        <w:t>3. Для проведения поименного голосования создается счетная комиссия из числа депутатов в количестве не менее трех человек.</w:t>
      </w:r>
    </w:p>
    <w:p w:rsidR="00651686" w:rsidRDefault="00651686">
      <w:pPr>
        <w:pStyle w:val="af4"/>
        <w:spacing w:before="0"/>
        <w:ind w:firstLine="708"/>
        <w:rPr>
          <w:sz w:val="24"/>
          <w:szCs w:val="24"/>
          <w:lang w:val="ru-RU"/>
        </w:rPr>
      </w:pPr>
      <w:r>
        <w:rPr>
          <w:sz w:val="24"/>
          <w:szCs w:val="24"/>
          <w:lang w:val="ru-RU"/>
        </w:rP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651686" w:rsidRDefault="00651686">
      <w:pPr>
        <w:pStyle w:val="af4"/>
        <w:spacing w:before="0"/>
        <w:ind w:firstLine="708"/>
        <w:rPr>
          <w:sz w:val="24"/>
          <w:szCs w:val="24"/>
          <w:lang w:val="ru-RU"/>
        </w:rPr>
      </w:pPr>
      <w:r>
        <w:rPr>
          <w:sz w:val="24"/>
          <w:szCs w:val="24"/>
          <w:lang w:val="ru-RU"/>
        </w:rPr>
        <w:t>5.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651686" w:rsidRPr="002801EC" w:rsidRDefault="00651686">
      <w:pPr>
        <w:pStyle w:val="af4"/>
        <w:spacing w:before="0"/>
        <w:ind w:firstLine="708"/>
        <w:rPr>
          <w:sz w:val="24"/>
          <w:szCs w:val="24"/>
          <w:lang w:val="ru-RU"/>
        </w:rPr>
      </w:pPr>
      <w:r>
        <w:rPr>
          <w:sz w:val="24"/>
          <w:szCs w:val="24"/>
          <w:lang w:val="ru-RU"/>
        </w:rPr>
        <w:t xml:space="preserve">6. </w:t>
      </w:r>
      <w:r w:rsidR="00126D35">
        <w:rPr>
          <w:sz w:val="24"/>
          <w:szCs w:val="24"/>
          <w:lang w:val="ru-RU"/>
        </w:rPr>
        <w:t>Донау</w:t>
      </w:r>
      <w:r w:rsidR="001D22CF" w:rsidRPr="001D22CF">
        <w:rPr>
          <w:sz w:val="24"/>
          <w:szCs w:val="24"/>
          <w:lang w:val="ru-RU"/>
        </w:rPr>
        <w:t>ровск</w:t>
      </w:r>
      <w:r w:rsidR="001D22CF">
        <w:rPr>
          <w:sz w:val="24"/>
          <w:szCs w:val="24"/>
          <w:lang w:val="ru-RU"/>
        </w:rPr>
        <w:t>ая</w:t>
      </w:r>
      <w:r w:rsidR="001D22CF" w:rsidRPr="001D22CF">
        <w:rPr>
          <w:sz w:val="24"/>
          <w:szCs w:val="24"/>
          <w:lang w:val="ru-RU"/>
        </w:rPr>
        <w:t xml:space="preserve"> сельск</w:t>
      </w:r>
      <w:r w:rsidR="001D22CF">
        <w:rPr>
          <w:sz w:val="24"/>
          <w:szCs w:val="24"/>
          <w:lang w:val="ru-RU"/>
        </w:rPr>
        <w:t>ая</w:t>
      </w:r>
      <w:r w:rsidR="001D22CF" w:rsidRPr="001D22CF">
        <w:rPr>
          <w:sz w:val="24"/>
          <w:szCs w:val="24"/>
          <w:lang w:val="ru-RU"/>
        </w:rPr>
        <w:t xml:space="preserve"> Дум</w:t>
      </w:r>
      <w:r w:rsidR="001D22CF">
        <w:rPr>
          <w:sz w:val="24"/>
          <w:szCs w:val="24"/>
          <w:lang w:val="ru-RU"/>
        </w:rPr>
        <w:t>а</w:t>
      </w:r>
      <w:r>
        <w:rPr>
          <w:sz w:val="24"/>
          <w:szCs w:val="24"/>
          <w:lang w:val="ru-RU"/>
        </w:rPr>
        <w:t xml:space="preserve"> утверждает протокол счетной комиссии и результаты поименного голосования.</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7. При проведении поименного голосования депутат вправе получить список с результатами поименного голосования. </w:t>
      </w:r>
    </w:p>
    <w:p w:rsidR="00C22DD8" w:rsidRDefault="00C22DD8">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53. Порядок проведения тайного голосования</w:t>
      </w:r>
    </w:p>
    <w:p w:rsidR="001D22CF" w:rsidRDefault="001D22CF">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Тайное голосование проводится по решению </w:t>
      </w:r>
      <w:r w:rsidR="00126D35">
        <w:rPr>
          <w:rFonts w:ascii="Times New Roman" w:hAnsi="Times New Roman" w:cs="Times New Roman"/>
          <w:sz w:val="24"/>
          <w:szCs w:val="24"/>
        </w:rPr>
        <w:t>Донау</w:t>
      </w:r>
      <w:r w:rsidR="001D22CF" w:rsidRPr="001D22CF">
        <w:rPr>
          <w:rFonts w:ascii="Times New Roman" w:hAnsi="Times New Roman" w:cs="Times New Roman"/>
          <w:sz w:val="24"/>
          <w:szCs w:val="24"/>
        </w:rPr>
        <w:t>ровской сельской Думы</w:t>
      </w:r>
      <w:r w:rsidR="001D22CF">
        <w:rPr>
          <w:rFonts w:ascii="Times New Roman" w:hAnsi="Times New Roman" w:cs="Times New Roman"/>
          <w:sz w:val="24"/>
          <w:szCs w:val="24"/>
        </w:rPr>
        <w:t>,</w:t>
      </w:r>
      <w:r>
        <w:rPr>
          <w:rFonts w:ascii="Times New Roman" w:hAnsi="Times New Roman" w:cs="Times New Roman"/>
          <w:sz w:val="24"/>
          <w:szCs w:val="24"/>
        </w:rPr>
        <w:t xml:space="preserve"> принятому большинством голосов от числа присутствующих на заседании депутатов. Тайное голосование проводится с использованием бюллетеней.</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Для проведения тайного голосования и определения его результатов </w:t>
      </w:r>
      <w:r w:rsidR="00126D35">
        <w:rPr>
          <w:rFonts w:ascii="Times New Roman" w:hAnsi="Times New Roman" w:cs="Times New Roman"/>
          <w:sz w:val="24"/>
          <w:szCs w:val="24"/>
        </w:rPr>
        <w:t>Донау</w:t>
      </w:r>
      <w:r w:rsidR="001D22CF">
        <w:rPr>
          <w:rFonts w:ascii="Times New Roman" w:hAnsi="Times New Roman" w:cs="Times New Roman"/>
          <w:sz w:val="24"/>
          <w:szCs w:val="24"/>
        </w:rPr>
        <w:t>ровская</w:t>
      </w:r>
      <w:r>
        <w:rPr>
          <w:rFonts w:ascii="Times New Roman" w:hAnsi="Times New Roman" w:cs="Times New Roman"/>
          <w:sz w:val="24"/>
          <w:szCs w:val="24"/>
        </w:rPr>
        <w:t xml:space="preserve">сельская Дума избирает из числа депутатов открытым голосованием счетную </w:t>
      </w:r>
      <w:r>
        <w:rPr>
          <w:rFonts w:ascii="Times New Roman" w:hAnsi="Times New Roman" w:cs="Times New Roman"/>
          <w:sz w:val="24"/>
          <w:szCs w:val="24"/>
        </w:rPr>
        <w:lastRenderedPageBreak/>
        <w:t xml:space="preserve">комиссию в количестве 3 человек. В счетную комиссию не могут входить председатель </w:t>
      </w:r>
      <w:r w:rsidR="00126D35">
        <w:rPr>
          <w:rFonts w:ascii="Times New Roman" w:hAnsi="Times New Roman" w:cs="Times New Roman"/>
          <w:sz w:val="24"/>
          <w:szCs w:val="24"/>
        </w:rPr>
        <w:t>Донау</w:t>
      </w:r>
      <w:r w:rsidR="001D22CF" w:rsidRPr="001D22C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и заместитель председателя </w:t>
      </w:r>
      <w:r w:rsidR="00126D35">
        <w:rPr>
          <w:rFonts w:ascii="Times New Roman" w:hAnsi="Times New Roman" w:cs="Times New Roman"/>
          <w:sz w:val="24"/>
          <w:szCs w:val="24"/>
        </w:rPr>
        <w:t>Донау</w:t>
      </w:r>
      <w:r w:rsidR="001D22CF" w:rsidRPr="001D22C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footnoteReference w:customMarkFollows="1" w:id="6"/>
        <w:t>Счетная комиссия избирает из своего состава председателя и секретаря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Решения счетной комиссии принимаются большинством голосов от числа членов комиссии.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Счетная комиссия до начала голосования: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 организует изготовление бюллетеней для тайного голосования;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проверяет и опечатывает избирательный ящик;</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обеспечивает условия для соблюдения тайны голосования.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Время и место голосования, порядок его проведения устанавливаются </w:t>
      </w:r>
      <w:r w:rsidR="00126D35">
        <w:rPr>
          <w:rFonts w:ascii="Times New Roman" w:hAnsi="Times New Roman" w:cs="Times New Roman"/>
          <w:sz w:val="24"/>
          <w:szCs w:val="24"/>
        </w:rPr>
        <w:t>Донау</w:t>
      </w:r>
      <w:r w:rsidR="001D22CF" w:rsidRPr="001D22CF">
        <w:rPr>
          <w:rFonts w:ascii="Times New Roman" w:hAnsi="Times New Roman" w:cs="Times New Roman"/>
          <w:sz w:val="24"/>
          <w:szCs w:val="24"/>
        </w:rPr>
        <w:t>ровской сельской Дум</w:t>
      </w:r>
      <w:r w:rsidR="001D22CF">
        <w:rPr>
          <w:rFonts w:ascii="Times New Roman" w:hAnsi="Times New Roman" w:cs="Times New Roman"/>
          <w:sz w:val="24"/>
          <w:szCs w:val="24"/>
        </w:rPr>
        <w:t>ой</w:t>
      </w:r>
      <w:r>
        <w:rPr>
          <w:rFonts w:ascii="Times New Roman" w:hAnsi="Times New Roman" w:cs="Times New Roman"/>
          <w:sz w:val="24"/>
          <w:szCs w:val="24"/>
        </w:rPr>
        <w:t>и объявляются председательствующим на заседании.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651686" w:rsidRDefault="0065168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Бюллетени для тайного голосования изготавливаются под контролем счетной комиссии по предложенной ею форме, утвержденной </w:t>
      </w:r>
      <w:r w:rsidR="00126D35">
        <w:rPr>
          <w:rFonts w:ascii="Times New Roman" w:hAnsi="Times New Roman" w:cs="Times New Roman"/>
          <w:sz w:val="24"/>
          <w:szCs w:val="24"/>
        </w:rPr>
        <w:t>Донау</w:t>
      </w:r>
      <w:r w:rsidR="001D22CF">
        <w:rPr>
          <w:rFonts w:ascii="Times New Roman" w:hAnsi="Times New Roman" w:cs="Times New Roman"/>
          <w:sz w:val="24"/>
          <w:szCs w:val="24"/>
        </w:rPr>
        <w:t>ровской сельской</w:t>
      </w:r>
      <w:r>
        <w:rPr>
          <w:rFonts w:ascii="Times New Roman" w:hAnsi="Times New Roman" w:cs="Times New Roman"/>
          <w:sz w:val="24"/>
          <w:szCs w:val="24"/>
        </w:rPr>
        <w:t xml:space="preserve"> Думой.</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6. Депутат лично осуществляет свое право на голосование в пределах отведенного времени.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7. Бюллетень заполняется депутатом. Заполненные бюллетени опускаются в ящик для тайного голосования.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8. Подсчет голосов осуществляет счетная комиссия.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9. По результатам тайного голосования счетная комиссия составляет протокол, в который заносятся: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установленная Уставом поселения численность депутатов </w:t>
      </w:r>
      <w:r w:rsidR="006B1A0A">
        <w:rPr>
          <w:rFonts w:ascii="Times New Roman" w:hAnsi="Times New Roman" w:cs="Times New Roman"/>
          <w:sz w:val="24"/>
          <w:szCs w:val="24"/>
        </w:rPr>
        <w:t>Донау</w:t>
      </w:r>
      <w:r w:rsidR="001D22CF" w:rsidRPr="001D22C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число избранных депутатов;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число депутатов, получивших бюллетени;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 число бюллетеней, обнаруженных в избирательных ящиках;</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5) число голосов, поданных «за»;</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6) число голосов, поданных «против»;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7) число бюллетеней, признанных недействительными.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Протокол счетной комиссии подписывается председателем, секретарем и членами счетной комиссии и прикладывается к протоколу заседания </w:t>
      </w:r>
      <w:r w:rsidR="006B1A0A">
        <w:rPr>
          <w:rFonts w:ascii="Times New Roman" w:hAnsi="Times New Roman" w:cs="Times New Roman"/>
          <w:sz w:val="24"/>
          <w:szCs w:val="24"/>
        </w:rPr>
        <w:t>Донау</w:t>
      </w:r>
      <w:r w:rsidR="001D22CF" w:rsidRPr="001D22CF">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10. Результаты тайного голосования объявляются на заседании </w:t>
      </w:r>
      <w:r w:rsidR="006B1A0A">
        <w:rPr>
          <w:rFonts w:ascii="Times New Roman" w:hAnsi="Times New Roman" w:cs="Times New Roman"/>
          <w:sz w:val="24"/>
          <w:szCs w:val="24"/>
        </w:rPr>
        <w:t>Донау</w:t>
      </w:r>
      <w:r w:rsidR="001D22CF" w:rsidRPr="001D22C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председателем счетной комиссии и отражаются в протоколе заседания.</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54.  Процедурные вопросы. Принятие решений по процедурным вопросам</w:t>
      </w:r>
    </w:p>
    <w:p w:rsidR="001D22CF" w:rsidRDefault="001D22CF">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Устав </w:t>
      </w:r>
      <w:r w:rsidR="00D818DA">
        <w:rPr>
          <w:rFonts w:ascii="Times New Roman" w:hAnsi="Times New Roman" w:cs="Times New Roman"/>
          <w:sz w:val="24"/>
          <w:szCs w:val="24"/>
        </w:rPr>
        <w:t xml:space="preserve">сельского </w:t>
      </w:r>
      <w:r>
        <w:rPr>
          <w:rFonts w:ascii="Times New Roman" w:hAnsi="Times New Roman" w:cs="Times New Roman"/>
          <w:sz w:val="24"/>
          <w:szCs w:val="24"/>
        </w:rPr>
        <w:t xml:space="preserve">поселения, решение </w:t>
      </w:r>
      <w:r w:rsidR="006B1A0A">
        <w:rPr>
          <w:rFonts w:ascii="Times New Roman" w:hAnsi="Times New Roman" w:cs="Times New Roman"/>
          <w:sz w:val="24"/>
          <w:szCs w:val="24"/>
        </w:rPr>
        <w:t>Донау</w:t>
      </w:r>
      <w:r w:rsidR="001D22CF" w:rsidRPr="001D22C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о внесении изменений и (или) дополнений в Устав </w:t>
      </w:r>
      <w:r w:rsidR="00D818DA">
        <w:rPr>
          <w:rFonts w:ascii="Times New Roman" w:hAnsi="Times New Roman" w:cs="Times New Roman"/>
          <w:sz w:val="24"/>
          <w:szCs w:val="24"/>
        </w:rPr>
        <w:t xml:space="preserve">сельского </w:t>
      </w:r>
      <w:r>
        <w:rPr>
          <w:rFonts w:ascii="Times New Roman" w:hAnsi="Times New Roman" w:cs="Times New Roman"/>
          <w:sz w:val="24"/>
          <w:szCs w:val="24"/>
        </w:rPr>
        <w:t>поселения, регламент принимаются двумя третями голосов от установленной численности депутатов.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Иные решения </w:t>
      </w:r>
      <w:r w:rsidR="006B1A0A">
        <w:rPr>
          <w:rFonts w:ascii="Times New Roman" w:hAnsi="Times New Roman" w:cs="Times New Roman"/>
          <w:sz w:val="24"/>
          <w:szCs w:val="24"/>
        </w:rPr>
        <w:t>Донау</w:t>
      </w:r>
      <w:r w:rsidR="00D818DA" w:rsidRPr="00D818DA">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принимаются в соответствии с настоящим регламентом или  большинством голосов от установленного числа  депутатов</w:t>
      </w:r>
      <w:r>
        <w:rPr>
          <w:rFonts w:ascii="Times New Roman" w:hAnsi="Times New Roman" w:cs="Times New Roman"/>
          <w:i/>
          <w:iCs/>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1) о принятии повестки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о внесении изменений и дополнений в проект повестки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о проведении заседания в несколько этапов;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 о перерыве в заседании, переносе или закрытии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5) о проведении поименного голосования;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6) о предоставлении дополнительного времени для выступления;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7) о предоставлении слова приглашенным на заседание;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8) о переносе или прекращении прений по вопросу повестки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9) о переходе (возвращении) к вопросам повестки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10) о дополнении новым вопросом повестки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11) о передаче вопроса на рассмотрение соответствующего комитета и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12) о голосовании без обсуждения;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13) о проведении закрытого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14) о приглашении лиц на заседание для предоставления необходимых сведений и заключений по рассматриваемым </w:t>
      </w:r>
      <w:r w:rsidR="006B1A0A">
        <w:rPr>
          <w:rFonts w:ascii="Times New Roman" w:hAnsi="Times New Roman" w:cs="Times New Roman"/>
          <w:sz w:val="24"/>
          <w:szCs w:val="24"/>
        </w:rPr>
        <w:t>Донау</w:t>
      </w:r>
      <w:r w:rsidR="00D818DA" w:rsidRPr="00D818DA">
        <w:rPr>
          <w:rFonts w:ascii="Times New Roman" w:hAnsi="Times New Roman" w:cs="Times New Roman"/>
          <w:sz w:val="24"/>
          <w:szCs w:val="24"/>
        </w:rPr>
        <w:t>ровской сельской Дум</w:t>
      </w:r>
      <w:r w:rsidR="00D818DA">
        <w:rPr>
          <w:rFonts w:ascii="Times New Roman" w:hAnsi="Times New Roman" w:cs="Times New Roman"/>
          <w:sz w:val="24"/>
          <w:szCs w:val="24"/>
        </w:rPr>
        <w:t>ой</w:t>
      </w:r>
      <w:r>
        <w:rPr>
          <w:rFonts w:ascii="Times New Roman" w:hAnsi="Times New Roman" w:cs="Times New Roman"/>
          <w:sz w:val="24"/>
          <w:szCs w:val="24"/>
        </w:rPr>
        <w:t>проектам решений и другим вопросам;</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15) о принятии к сведению справок, даваемых участникам заседания;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16) об изменении способа проведения голосования;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17) о проведении дополнительной регистрации;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18) о пересчете голосов;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19) о приглашении на заседание должностного лица для ответов на вопросы, содержащиеся в обращении депутата (депутатов);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20) о передаче функций председательствующего на заседании;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21) об установлении порядка рассмотрения вопроса деятельности </w:t>
      </w:r>
      <w:r w:rsidR="006B1A0A">
        <w:rPr>
          <w:rFonts w:ascii="Times New Roman" w:hAnsi="Times New Roman" w:cs="Times New Roman"/>
          <w:sz w:val="24"/>
          <w:szCs w:val="24"/>
        </w:rPr>
        <w:t>Донау</w:t>
      </w:r>
      <w:r w:rsidR="00D818DA" w:rsidRPr="00D818DA">
        <w:rPr>
          <w:rFonts w:ascii="Times New Roman" w:hAnsi="Times New Roman" w:cs="Times New Roman"/>
          <w:sz w:val="24"/>
          <w:szCs w:val="24"/>
        </w:rPr>
        <w:t>ровской сельской Думы</w:t>
      </w:r>
      <w:r>
        <w:rPr>
          <w:rFonts w:ascii="Times New Roman" w:hAnsi="Times New Roman" w:cs="Times New Roman"/>
          <w:sz w:val="24"/>
          <w:szCs w:val="24"/>
        </w:rPr>
        <w:t>, не предусмотренного регламентом</w:t>
      </w:r>
      <w:r w:rsidR="006B1A0A">
        <w:rPr>
          <w:rFonts w:ascii="Times New Roman" w:hAnsi="Times New Roman" w:cs="Times New Roman"/>
          <w:sz w:val="24"/>
          <w:szCs w:val="24"/>
        </w:rPr>
        <w:t>Донау</w:t>
      </w:r>
      <w:r w:rsidR="00D818DA" w:rsidRPr="00D818DA">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651686" w:rsidRDefault="00651686">
      <w:pPr>
        <w:pStyle w:val="ConsNormal"/>
        <w:widowControl/>
        <w:ind w:firstLine="708"/>
        <w:jc w:val="both"/>
        <w:rPr>
          <w:b/>
          <w:bCs/>
        </w:rPr>
      </w:pPr>
      <w:r>
        <w:rPr>
          <w:rFonts w:ascii="Times New Roman" w:hAnsi="Times New Roman" w:cs="Times New Roman"/>
          <w:sz w:val="24"/>
          <w:szCs w:val="24"/>
        </w:rPr>
        <w:t xml:space="preserve">4. Результаты голосования по всем вопросам, выносимым на заседание, вносятся в протокол заседания </w:t>
      </w:r>
      <w:r w:rsidR="006B1A0A">
        <w:rPr>
          <w:rFonts w:ascii="Times New Roman" w:hAnsi="Times New Roman" w:cs="Times New Roman"/>
          <w:sz w:val="24"/>
          <w:szCs w:val="24"/>
        </w:rPr>
        <w:t>Донау</w:t>
      </w:r>
      <w:r w:rsidR="00D818DA" w:rsidRPr="00D818DA">
        <w:rPr>
          <w:rFonts w:ascii="Times New Roman" w:hAnsi="Times New Roman" w:cs="Times New Roman"/>
          <w:sz w:val="24"/>
          <w:szCs w:val="24"/>
        </w:rPr>
        <w:t>ровской сельской Думы</w:t>
      </w:r>
      <w:r>
        <w:rPr>
          <w:rFonts w:ascii="Times New Roman" w:hAnsi="Times New Roman" w:cs="Times New Roman"/>
          <w:sz w:val="24"/>
          <w:szCs w:val="24"/>
        </w:rPr>
        <w:t>.</w:t>
      </w:r>
    </w:p>
    <w:p w:rsidR="00651686" w:rsidRDefault="00651686">
      <w:pPr>
        <w:pStyle w:val="ConsNormal"/>
        <w:widowControl/>
        <w:ind w:firstLine="708"/>
        <w:jc w:val="both"/>
        <w:rPr>
          <w:b/>
          <w:bCs/>
        </w:rPr>
      </w:pPr>
    </w:p>
    <w:p w:rsidR="00651686" w:rsidRDefault="00651686">
      <w:pPr>
        <w:spacing w:line="276" w:lineRule="auto"/>
        <w:jc w:val="center"/>
        <w:rPr>
          <w:b/>
          <w:bCs/>
        </w:rPr>
      </w:pPr>
      <w:r>
        <w:rPr>
          <w:b/>
          <w:bCs/>
        </w:rPr>
        <w:t>ГЛАВА 9. ПРАВА И ОБЯЗАННОСТИ ДЕПУТАТА</w:t>
      </w:r>
    </w:p>
    <w:p w:rsidR="00651686" w:rsidRDefault="00651686">
      <w:pPr>
        <w:spacing w:line="276" w:lineRule="auto"/>
        <w:jc w:val="center"/>
        <w:rPr>
          <w:b/>
          <w:bCs/>
        </w:rPr>
      </w:pPr>
    </w:p>
    <w:p w:rsidR="00651686" w:rsidRDefault="00651686">
      <w:pPr>
        <w:spacing w:line="276" w:lineRule="auto"/>
        <w:jc w:val="center"/>
        <w:rPr>
          <w:b/>
          <w:bCs/>
        </w:rPr>
      </w:pPr>
      <w:r>
        <w:rPr>
          <w:b/>
          <w:bCs/>
        </w:rPr>
        <w:t xml:space="preserve">Статья  55. Установление правомочности </w:t>
      </w:r>
      <w:r w:rsidR="006B1A0A">
        <w:rPr>
          <w:b/>
          <w:bCs/>
        </w:rPr>
        <w:t>Донау</w:t>
      </w:r>
      <w:r w:rsidR="000333A1" w:rsidRPr="000333A1">
        <w:rPr>
          <w:b/>
          <w:bCs/>
        </w:rPr>
        <w:t>ровской сельской Думы</w:t>
      </w:r>
    </w:p>
    <w:p w:rsidR="000333A1" w:rsidRDefault="000333A1">
      <w:pPr>
        <w:spacing w:line="276" w:lineRule="auto"/>
        <w:jc w:val="center"/>
      </w:pPr>
    </w:p>
    <w:p w:rsidR="00651686" w:rsidRDefault="00651686">
      <w:pPr>
        <w:pStyle w:val="af4"/>
        <w:spacing w:before="0"/>
        <w:ind w:firstLine="708"/>
        <w:rPr>
          <w:b/>
          <w:bCs/>
          <w:sz w:val="24"/>
          <w:szCs w:val="24"/>
          <w:lang w:val="ru-RU"/>
        </w:rPr>
      </w:pPr>
      <w:r>
        <w:rPr>
          <w:sz w:val="24"/>
          <w:szCs w:val="24"/>
          <w:lang w:val="ru-RU"/>
        </w:rPr>
        <w:t xml:space="preserve">Правомочность вновь избранной </w:t>
      </w:r>
      <w:r w:rsidR="006B1A0A">
        <w:rPr>
          <w:sz w:val="24"/>
          <w:szCs w:val="24"/>
          <w:lang w:val="ru-RU"/>
        </w:rPr>
        <w:t>Донау</w:t>
      </w:r>
      <w:r w:rsidR="000333A1" w:rsidRPr="000333A1">
        <w:rPr>
          <w:sz w:val="24"/>
          <w:szCs w:val="24"/>
          <w:lang w:val="ru-RU"/>
        </w:rPr>
        <w:t xml:space="preserve">ровской сельской Думы </w:t>
      </w:r>
      <w:r>
        <w:rPr>
          <w:sz w:val="24"/>
          <w:szCs w:val="24"/>
          <w:lang w:val="ru-RU"/>
        </w:rPr>
        <w:t xml:space="preserve">устанавливается </w:t>
      </w:r>
      <w:r w:rsidR="000333A1">
        <w:rPr>
          <w:sz w:val="24"/>
          <w:szCs w:val="24"/>
          <w:lang w:val="ru-RU"/>
        </w:rPr>
        <w:t>временной депутатской</w:t>
      </w:r>
      <w:r>
        <w:rPr>
          <w:sz w:val="24"/>
          <w:szCs w:val="24"/>
          <w:lang w:val="ru-RU"/>
        </w:rPr>
        <w:t>комиссией</w:t>
      </w:r>
      <w:r w:rsidR="000333A1" w:rsidRPr="000333A1">
        <w:rPr>
          <w:sz w:val="24"/>
          <w:szCs w:val="24"/>
          <w:lang w:val="ru-RU"/>
        </w:rPr>
        <w:t>по установлению п</w:t>
      </w:r>
      <w:r w:rsidR="006B1A0A">
        <w:rPr>
          <w:sz w:val="24"/>
          <w:szCs w:val="24"/>
          <w:lang w:val="ru-RU"/>
        </w:rPr>
        <w:t>равомочности вновь избранной Донау</w:t>
      </w:r>
      <w:r w:rsidR="000333A1" w:rsidRPr="000333A1">
        <w:rPr>
          <w:sz w:val="24"/>
          <w:szCs w:val="24"/>
          <w:lang w:val="ru-RU"/>
        </w:rPr>
        <w:t>ровской сельской Думы</w:t>
      </w:r>
      <w:r>
        <w:rPr>
          <w:sz w:val="24"/>
          <w:szCs w:val="24"/>
          <w:lang w:val="ru-RU"/>
        </w:rPr>
        <w:t xml:space="preserve"> на основании документов, представленных</w:t>
      </w:r>
      <w:r w:rsidR="000333A1">
        <w:rPr>
          <w:sz w:val="24"/>
          <w:szCs w:val="24"/>
          <w:lang w:val="ru-RU"/>
        </w:rPr>
        <w:t xml:space="preserve"> территориальной</w:t>
      </w:r>
      <w:r>
        <w:rPr>
          <w:sz w:val="24"/>
          <w:szCs w:val="24"/>
          <w:lang w:val="ru-RU"/>
        </w:rPr>
        <w:t xml:space="preserve"> избирательной комиссией </w:t>
      </w:r>
      <w:r w:rsidR="000333A1">
        <w:rPr>
          <w:sz w:val="24"/>
          <w:szCs w:val="24"/>
          <w:lang w:val="ru-RU"/>
        </w:rPr>
        <w:t>Уржумского района</w:t>
      </w:r>
      <w:r>
        <w:rPr>
          <w:sz w:val="24"/>
          <w:szCs w:val="24"/>
          <w:lang w:val="ru-RU"/>
        </w:rPr>
        <w:t xml:space="preserve">. </w:t>
      </w:r>
    </w:p>
    <w:p w:rsidR="00651686" w:rsidRDefault="00651686">
      <w:pPr>
        <w:pStyle w:val="af4"/>
        <w:spacing w:before="0"/>
        <w:ind w:firstLine="708"/>
        <w:rPr>
          <w:b/>
          <w:bCs/>
          <w:sz w:val="24"/>
          <w:szCs w:val="24"/>
          <w:lang w:val="ru-RU"/>
        </w:rPr>
      </w:pPr>
    </w:p>
    <w:p w:rsidR="00651686" w:rsidRDefault="00651686" w:rsidP="000333A1">
      <w:pPr>
        <w:pStyle w:val="af4"/>
        <w:spacing w:before="0"/>
        <w:ind w:firstLine="0"/>
        <w:jc w:val="center"/>
        <w:rPr>
          <w:b/>
          <w:bCs/>
          <w:sz w:val="24"/>
          <w:szCs w:val="24"/>
          <w:lang w:val="ru-RU"/>
        </w:rPr>
      </w:pPr>
      <w:r>
        <w:rPr>
          <w:b/>
          <w:bCs/>
          <w:sz w:val="24"/>
          <w:szCs w:val="24"/>
          <w:lang w:val="ru-RU"/>
        </w:rPr>
        <w:t xml:space="preserve">Статья 56. Права, обязанности и ответственность депутатов </w:t>
      </w:r>
      <w:r w:rsidR="006B1A0A">
        <w:rPr>
          <w:b/>
          <w:bCs/>
          <w:sz w:val="24"/>
          <w:szCs w:val="24"/>
          <w:lang w:val="ru-RU"/>
        </w:rPr>
        <w:t>Донау</w:t>
      </w:r>
      <w:r w:rsidR="000333A1" w:rsidRPr="000333A1">
        <w:rPr>
          <w:b/>
          <w:bCs/>
          <w:sz w:val="24"/>
          <w:szCs w:val="24"/>
          <w:lang w:val="ru-RU"/>
        </w:rPr>
        <w:t>ровской сельской Думы</w:t>
      </w:r>
    </w:p>
    <w:p w:rsidR="000333A1" w:rsidRPr="000333A1" w:rsidRDefault="000333A1" w:rsidP="000333A1">
      <w:pPr>
        <w:pStyle w:val="af4"/>
        <w:spacing w:before="0"/>
        <w:ind w:firstLine="0"/>
        <w:jc w:val="center"/>
        <w:rPr>
          <w:b/>
          <w:bCs/>
          <w:sz w:val="24"/>
          <w:szCs w:val="24"/>
          <w:lang w:val="ru-RU"/>
        </w:rPr>
      </w:pPr>
    </w:p>
    <w:p w:rsidR="00651686" w:rsidRDefault="00651686">
      <w:pPr>
        <w:pStyle w:val="af4"/>
        <w:spacing w:before="0"/>
        <w:ind w:firstLine="708"/>
        <w:rPr>
          <w:b/>
          <w:bCs/>
          <w:sz w:val="24"/>
          <w:szCs w:val="24"/>
          <w:lang w:val="ru-RU"/>
        </w:rPr>
      </w:pPr>
      <w:r>
        <w:rPr>
          <w:sz w:val="24"/>
          <w:szCs w:val="24"/>
          <w:lang w:val="ru-RU"/>
        </w:rPr>
        <w:t xml:space="preserve">Депутаты </w:t>
      </w:r>
      <w:r w:rsidR="006B1A0A">
        <w:rPr>
          <w:sz w:val="24"/>
          <w:szCs w:val="24"/>
          <w:lang w:val="ru-RU"/>
        </w:rPr>
        <w:t>Донау</w:t>
      </w:r>
      <w:r w:rsidR="000333A1" w:rsidRPr="000333A1">
        <w:rPr>
          <w:sz w:val="24"/>
          <w:szCs w:val="24"/>
          <w:lang w:val="ru-RU"/>
        </w:rPr>
        <w:t xml:space="preserve">ровской сельской Думы </w:t>
      </w:r>
      <w:r>
        <w:rPr>
          <w:sz w:val="24"/>
          <w:szCs w:val="24"/>
          <w:lang w:val="ru-RU"/>
        </w:rPr>
        <w:t>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651686" w:rsidRDefault="00651686">
      <w:pPr>
        <w:pStyle w:val="af4"/>
        <w:spacing w:before="0"/>
        <w:ind w:firstLine="708"/>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 xml:space="preserve">Статья 57. Формы депутатской деятельности в </w:t>
      </w:r>
      <w:r w:rsidR="006B1A0A">
        <w:rPr>
          <w:b/>
          <w:bCs/>
          <w:sz w:val="24"/>
          <w:szCs w:val="24"/>
          <w:lang w:val="ru-RU"/>
        </w:rPr>
        <w:t>Донау</w:t>
      </w:r>
      <w:r w:rsidR="000333A1">
        <w:rPr>
          <w:b/>
          <w:bCs/>
          <w:sz w:val="24"/>
          <w:szCs w:val="24"/>
          <w:lang w:val="ru-RU"/>
        </w:rPr>
        <w:t>ровской</w:t>
      </w:r>
      <w:r>
        <w:rPr>
          <w:b/>
          <w:bCs/>
          <w:sz w:val="24"/>
          <w:szCs w:val="24"/>
          <w:lang w:val="ru-RU"/>
        </w:rPr>
        <w:t>сельской Думе</w:t>
      </w:r>
    </w:p>
    <w:p w:rsidR="000333A1" w:rsidRPr="002801EC" w:rsidRDefault="000333A1">
      <w:pPr>
        <w:pStyle w:val="af4"/>
        <w:spacing w:before="0"/>
        <w:ind w:firstLine="0"/>
        <w:jc w:val="center"/>
        <w:rPr>
          <w:sz w:val="24"/>
          <w:szCs w:val="24"/>
          <w:lang w:val="ru-RU"/>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Деятельность депутата в </w:t>
      </w:r>
      <w:r w:rsidR="006B1A0A">
        <w:rPr>
          <w:rFonts w:ascii="Times New Roman" w:hAnsi="Times New Roman" w:cs="Times New Roman"/>
          <w:sz w:val="24"/>
          <w:szCs w:val="24"/>
        </w:rPr>
        <w:t>Донау</w:t>
      </w:r>
      <w:r w:rsidR="000333A1">
        <w:rPr>
          <w:rFonts w:ascii="Times New Roman" w:hAnsi="Times New Roman" w:cs="Times New Roman"/>
          <w:sz w:val="24"/>
          <w:szCs w:val="24"/>
        </w:rPr>
        <w:t>ровской</w:t>
      </w:r>
      <w:r>
        <w:rPr>
          <w:rFonts w:ascii="Times New Roman" w:hAnsi="Times New Roman" w:cs="Times New Roman"/>
          <w:sz w:val="24"/>
          <w:szCs w:val="24"/>
        </w:rPr>
        <w:t>сельской Думе осуществляется в следующих формах:</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а) участие в заседаниях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ровской сельской Думы</w:t>
      </w:r>
      <w:r w:rsidRPr="000333A1">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б) участие в работе комиссий и рабочих групп;</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исполнение поручений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ровской сельской Думы</w:t>
      </w:r>
      <w:r w:rsidRPr="000333A1">
        <w:rPr>
          <w:rFonts w:ascii="Times New Roman" w:hAnsi="Times New Roman" w:cs="Times New Roman"/>
          <w:sz w:val="24"/>
          <w:szCs w:val="24"/>
        </w:rPr>
        <w:t>,</w:t>
      </w:r>
      <w:r>
        <w:rPr>
          <w:rFonts w:ascii="Times New Roman" w:hAnsi="Times New Roman" w:cs="Times New Roman"/>
          <w:sz w:val="24"/>
          <w:szCs w:val="24"/>
        </w:rPr>
        <w:t xml:space="preserve"> её постоянных комиссий и рабочих групп. </w:t>
      </w:r>
    </w:p>
    <w:p w:rsidR="00651686" w:rsidRDefault="00651686">
      <w:pPr>
        <w:pStyle w:val="ConsNormal"/>
        <w:widowControl/>
        <w:ind w:firstLine="708"/>
        <w:jc w:val="both"/>
        <w:rPr>
          <w:b/>
          <w:bCs/>
          <w:sz w:val="24"/>
          <w:szCs w:val="24"/>
        </w:rPr>
      </w:pPr>
      <w:r>
        <w:rPr>
          <w:rFonts w:ascii="Times New Roman" w:hAnsi="Times New Roman" w:cs="Times New Roman"/>
          <w:sz w:val="24"/>
          <w:szCs w:val="24"/>
        </w:rPr>
        <w:t xml:space="preserve">2. 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w:t>
      </w:r>
      <w:r w:rsidR="000333A1">
        <w:rPr>
          <w:rFonts w:ascii="Times New Roman" w:hAnsi="Times New Roman" w:cs="Times New Roman"/>
          <w:sz w:val="24"/>
          <w:szCs w:val="24"/>
        </w:rPr>
        <w:t xml:space="preserve">сельского </w:t>
      </w:r>
      <w:r>
        <w:rPr>
          <w:rFonts w:ascii="Times New Roman" w:hAnsi="Times New Roman" w:cs="Times New Roman"/>
          <w:sz w:val="24"/>
          <w:szCs w:val="24"/>
        </w:rPr>
        <w:t>поселения.</w:t>
      </w:r>
    </w:p>
    <w:p w:rsidR="00651686" w:rsidRDefault="00651686">
      <w:pPr>
        <w:pStyle w:val="ConsNormal"/>
        <w:widowControl/>
        <w:ind w:firstLine="708"/>
        <w:jc w:val="both"/>
        <w:rPr>
          <w:b/>
          <w:bCs/>
          <w:sz w:val="24"/>
          <w:szCs w:val="24"/>
        </w:rPr>
      </w:pPr>
    </w:p>
    <w:p w:rsidR="00651686" w:rsidRDefault="00651686">
      <w:pPr>
        <w:pStyle w:val="af4"/>
        <w:spacing w:before="0"/>
        <w:ind w:firstLine="0"/>
        <w:jc w:val="center"/>
        <w:rPr>
          <w:b/>
          <w:bCs/>
          <w:sz w:val="24"/>
          <w:szCs w:val="24"/>
          <w:lang w:val="ru-RU"/>
        </w:rPr>
      </w:pPr>
      <w:r>
        <w:rPr>
          <w:b/>
          <w:bCs/>
          <w:sz w:val="24"/>
          <w:szCs w:val="24"/>
          <w:lang w:val="ru-RU"/>
        </w:rPr>
        <w:t xml:space="preserve">Статья 58. Права депутата при осуществлении депутатской деятельности в </w:t>
      </w:r>
      <w:r w:rsidR="006B1A0A">
        <w:rPr>
          <w:b/>
          <w:bCs/>
          <w:sz w:val="24"/>
          <w:szCs w:val="24"/>
          <w:lang w:val="ru-RU"/>
        </w:rPr>
        <w:t>Донау</w:t>
      </w:r>
      <w:r w:rsidR="000333A1">
        <w:rPr>
          <w:b/>
          <w:bCs/>
          <w:sz w:val="24"/>
          <w:szCs w:val="24"/>
          <w:lang w:val="ru-RU"/>
        </w:rPr>
        <w:t>ровской</w:t>
      </w:r>
      <w:r>
        <w:rPr>
          <w:b/>
          <w:bCs/>
          <w:sz w:val="24"/>
          <w:szCs w:val="24"/>
          <w:lang w:val="ru-RU"/>
        </w:rPr>
        <w:t>сельской Думе</w:t>
      </w:r>
    </w:p>
    <w:p w:rsidR="000333A1" w:rsidRPr="002801EC" w:rsidRDefault="000333A1">
      <w:pPr>
        <w:pStyle w:val="af4"/>
        <w:spacing w:before="0"/>
        <w:ind w:firstLine="0"/>
        <w:jc w:val="center"/>
        <w:rPr>
          <w:sz w:val="24"/>
          <w:szCs w:val="24"/>
          <w:lang w:val="ru-RU"/>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связи с осуществлением своих полномочий депутат </w:t>
      </w:r>
      <w:r w:rsidR="006B1A0A">
        <w:rPr>
          <w:rFonts w:ascii="Times New Roman" w:hAnsi="Times New Roman" w:cs="Times New Roman"/>
          <w:sz w:val="24"/>
          <w:szCs w:val="24"/>
        </w:rPr>
        <w:t>Донау</w:t>
      </w:r>
      <w:r w:rsidR="000333A1">
        <w:rPr>
          <w:rFonts w:ascii="Times New Roman" w:hAnsi="Times New Roman" w:cs="Times New Roman"/>
          <w:sz w:val="24"/>
          <w:szCs w:val="24"/>
        </w:rPr>
        <w:t>ровской</w:t>
      </w:r>
      <w:r>
        <w:rPr>
          <w:rFonts w:ascii="Times New Roman" w:hAnsi="Times New Roman" w:cs="Times New Roman"/>
          <w:sz w:val="24"/>
          <w:szCs w:val="24"/>
        </w:rPr>
        <w:t>сельской Думы имеет право:</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-избирать и быть избранным в рабочие органы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ровской сельской Думы</w:t>
      </w:r>
      <w:r w:rsidRPr="000333A1">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-высказывать мнение по персональному составу образуемых на заседаниях сельской Думы комиссий, рабочих групп, а также по кандидатурам должностных лиц местного самоуправления, назначаемым по согласованию с </w:t>
      </w:r>
      <w:r w:rsidR="006B1A0A">
        <w:rPr>
          <w:rFonts w:ascii="Times New Roman" w:hAnsi="Times New Roman" w:cs="Times New Roman"/>
          <w:sz w:val="24"/>
          <w:szCs w:val="24"/>
        </w:rPr>
        <w:t>Донау</w:t>
      </w:r>
      <w:r w:rsidR="000333A1">
        <w:rPr>
          <w:rFonts w:ascii="Times New Roman" w:hAnsi="Times New Roman" w:cs="Times New Roman"/>
          <w:sz w:val="24"/>
          <w:szCs w:val="24"/>
        </w:rPr>
        <w:t>ровской</w:t>
      </w:r>
      <w:r>
        <w:rPr>
          <w:rFonts w:ascii="Times New Roman" w:hAnsi="Times New Roman" w:cs="Times New Roman"/>
          <w:sz w:val="24"/>
          <w:szCs w:val="24"/>
        </w:rPr>
        <w:t xml:space="preserve">сельской Думой;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-вносить предложения по повестке заседания, порядку обсуждения и по существу рассматриваемых </w:t>
      </w:r>
      <w:r w:rsidR="006B1A0A">
        <w:rPr>
          <w:rFonts w:ascii="Times New Roman" w:hAnsi="Times New Roman" w:cs="Times New Roman"/>
          <w:sz w:val="24"/>
          <w:szCs w:val="24"/>
        </w:rPr>
        <w:t>Донау</w:t>
      </w:r>
      <w:r w:rsidR="000333A1">
        <w:rPr>
          <w:rFonts w:ascii="Times New Roman" w:hAnsi="Times New Roman" w:cs="Times New Roman"/>
          <w:sz w:val="24"/>
          <w:szCs w:val="24"/>
        </w:rPr>
        <w:t>ровской</w:t>
      </w:r>
      <w:r>
        <w:rPr>
          <w:rFonts w:ascii="Times New Roman" w:hAnsi="Times New Roman" w:cs="Times New Roman"/>
          <w:sz w:val="24"/>
          <w:szCs w:val="24"/>
        </w:rPr>
        <w:t>сельской Думой вопросов;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-вносить проекты решений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ровской сельской Думы</w:t>
      </w:r>
      <w:r w:rsidRPr="000333A1">
        <w:rPr>
          <w:rFonts w:ascii="Times New Roman" w:hAnsi="Times New Roman" w:cs="Times New Roman"/>
          <w:sz w:val="24"/>
          <w:szCs w:val="24"/>
        </w:rPr>
        <w:t>,</w:t>
      </w:r>
      <w:r>
        <w:rPr>
          <w:rFonts w:ascii="Times New Roman" w:hAnsi="Times New Roman" w:cs="Times New Roman"/>
          <w:sz w:val="24"/>
          <w:szCs w:val="24"/>
        </w:rPr>
        <w:t xml:space="preserve"> изменения, дополнения и поправки к ним, об изменении, дополнении, поправках или отмене ранее принятых </w:t>
      </w:r>
      <w:r w:rsidR="006B1A0A">
        <w:rPr>
          <w:rFonts w:ascii="Times New Roman" w:hAnsi="Times New Roman" w:cs="Times New Roman"/>
          <w:sz w:val="24"/>
          <w:szCs w:val="24"/>
        </w:rPr>
        <w:t>Донау</w:t>
      </w:r>
      <w:r w:rsidR="000333A1">
        <w:rPr>
          <w:rFonts w:ascii="Times New Roman" w:hAnsi="Times New Roman" w:cs="Times New Roman"/>
          <w:sz w:val="24"/>
          <w:szCs w:val="24"/>
        </w:rPr>
        <w:t>ровской</w:t>
      </w:r>
      <w:r>
        <w:rPr>
          <w:rFonts w:ascii="Times New Roman" w:hAnsi="Times New Roman" w:cs="Times New Roman"/>
          <w:sz w:val="24"/>
          <w:szCs w:val="24"/>
        </w:rPr>
        <w:t xml:space="preserve">сельской Думой решений, а также о необходимости проведения контроля за исполнением решений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ровской сельской Думы</w:t>
      </w:r>
      <w:r w:rsidRPr="000333A1">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-оглашать имеющие местное значение обращения населения муниципального образования, общественных объединений.</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59. Депутатский запрос</w:t>
      </w:r>
    </w:p>
    <w:p w:rsidR="000333A1" w:rsidRDefault="000333A1">
      <w:pPr>
        <w:pStyle w:val="ConsNormal"/>
        <w:widowControl/>
        <w:ind w:firstLine="0"/>
        <w:jc w:val="center"/>
        <w:rPr>
          <w:rFonts w:ascii="Times New Roman" w:hAnsi="Times New Roman" w:cs="Times New Roman"/>
          <w:sz w:val="24"/>
          <w:szCs w:val="24"/>
        </w:rPr>
      </w:pPr>
    </w:p>
    <w:p w:rsidR="00651686" w:rsidRPr="000333A1" w:rsidRDefault="00651686" w:rsidP="000333A1">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Депутат, группа депутатов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вправе обращаться с запросом к любому должностному лицу местного самоуправления поселения и иным должностным лицам поселения, а также к руководителям предприятий, учреждений, организаций, расположенных на территории поселения, по вопросам, входящим в компетенцию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ровской сельской Думы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Депутатский запрос вносится на заседание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в письменной форме, оглашается на заседании и по нему принимается решение.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Ответ на депутатский запрос должен быть дан в устной форме на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ровской сельской Думы</w:t>
      </w:r>
      <w:r>
        <w:rPr>
          <w:rFonts w:ascii="Times New Roman" w:hAnsi="Times New Roman" w:cs="Times New Roman"/>
          <w:sz w:val="24"/>
          <w:szCs w:val="24"/>
        </w:rPr>
        <w:t>или письменной форме не позднее чем через 30 дней со дня его получения.</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4. Письменный ответ на депутатский запрос оглашается председательствующим на заседании </w:t>
      </w:r>
      <w:r w:rsidR="006B1A0A">
        <w:rPr>
          <w:rFonts w:ascii="Times New Roman" w:hAnsi="Times New Roman" w:cs="Times New Roman"/>
          <w:sz w:val="24"/>
          <w:szCs w:val="24"/>
        </w:rPr>
        <w:t>Донау</w:t>
      </w:r>
      <w:r w:rsidR="000333A1" w:rsidRPr="000333A1">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или доводится до сведения депутатов иным путем.</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60. Депутатский вопрос</w:t>
      </w:r>
    </w:p>
    <w:p w:rsidR="00BE7D2A" w:rsidRDefault="00BE7D2A">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Депутат, группа депутатов вправе обращаться на заседании </w:t>
      </w:r>
      <w:r w:rsidR="006B1A0A">
        <w:rPr>
          <w:rFonts w:ascii="Times New Roman" w:hAnsi="Times New Roman" w:cs="Times New Roman"/>
          <w:sz w:val="24"/>
          <w:szCs w:val="24"/>
        </w:rPr>
        <w:t>Донау</w:t>
      </w:r>
      <w:r w:rsidR="00BE7D2A" w:rsidRPr="00BE7D2A">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с вопросом к любому должностному лицу местного самоуправления.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В повестке заседания предусматривается время для обращения депутатов </w:t>
      </w:r>
      <w:r w:rsidR="006B1A0A">
        <w:rPr>
          <w:rFonts w:ascii="Times New Roman" w:hAnsi="Times New Roman" w:cs="Times New Roman"/>
          <w:sz w:val="24"/>
          <w:szCs w:val="24"/>
        </w:rPr>
        <w:t>Донау</w:t>
      </w:r>
      <w:r w:rsidR="00BE7D2A" w:rsidRPr="00BE7D2A">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с вопросами и ответов на них.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Вопрос в письменной форме заблаговременно передается депутатом, группой депутатов председателю </w:t>
      </w:r>
      <w:r w:rsidR="006B1A0A">
        <w:rPr>
          <w:rFonts w:ascii="Times New Roman" w:hAnsi="Times New Roman" w:cs="Times New Roman"/>
          <w:sz w:val="24"/>
          <w:szCs w:val="24"/>
        </w:rPr>
        <w:t>Донау</w:t>
      </w:r>
      <w:r w:rsidR="00BE7D2A" w:rsidRPr="00BE7D2A">
        <w:rPr>
          <w:rFonts w:ascii="Times New Roman" w:hAnsi="Times New Roman" w:cs="Times New Roman"/>
          <w:sz w:val="24"/>
          <w:szCs w:val="24"/>
        </w:rPr>
        <w:t>ровской сельской Думы</w:t>
      </w:r>
      <w:r w:rsidRPr="00BE7D2A">
        <w:rPr>
          <w:rFonts w:ascii="Times New Roman" w:hAnsi="Times New Roman" w:cs="Times New Roman"/>
          <w:sz w:val="24"/>
          <w:szCs w:val="24"/>
        </w:rPr>
        <w:t>,</w:t>
      </w:r>
      <w:r>
        <w:rPr>
          <w:rFonts w:ascii="Times New Roman" w:hAnsi="Times New Roman" w:cs="Times New Roman"/>
          <w:sz w:val="24"/>
          <w:szCs w:val="24"/>
        </w:rPr>
        <w:t xml:space="preserve"> что является основанием для приглашения на заседание </w:t>
      </w:r>
      <w:r w:rsidR="006B1A0A">
        <w:rPr>
          <w:rFonts w:ascii="Times New Roman" w:hAnsi="Times New Roman" w:cs="Times New Roman"/>
          <w:sz w:val="24"/>
          <w:szCs w:val="24"/>
        </w:rPr>
        <w:t>Донау</w:t>
      </w:r>
      <w:r w:rsidR="00BE7D2A" w:rsidRPr="00BE7D2A">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соответствующего должностного лица.</w:t>
      </w:r>
    </w:p>
    <w:p w:rsidR="00651686" w:rsidRDefault="00651686">
      <w:pPr>
        <w:pStyle w:val="ConsNormal"/>
        <w:widowControl/>
        <w:ind w:firstLine="708"/>
        <w:jc w:val="both"/>
        <w:rPr>
          <w:b/>
          <w:bCs/>
          <w:sz w:val="24"/>
          <w:szCs w:val="24"/>
        </w:rPr>
      </w:pPr>
      <w:r>
        <w:rPr>
          <w:rFonts w:ascii="Times New Roman" w:hAnsi="Times New Roman" w:cs="Times New Roman"/>
          <w:sz w:val="24"/>
          <w:szCs w:val="24"/>
        </w:rPr>
        <w:lastRenderedPageBreak/>
        <w:t xml:space="preserve">4. В случае если приглашенное должностное лицо не имеет возможности прибыть на заседание </w:t>
      </w:r>
      <w:r w:rsidR="006B1A0A">
        <w:rPr>
          <w:rFonts w:ascii="Times New Roman" w:hAnsi="Times New Roman" w:cs="Times New Roman"/>
          <w:sz w:val="24"/>
          <w:szCs w:val="24"/>
        </w:rPr>
        <w:t>Донау</w:t>
      </w:r>
      <w:r w:rsidR="00BE7D2A" w:rsidRPr="00BE7D2A">
        <w:rPr>
          <w:rFonts w:ascii="Times New Roman" w:hAnsi="Times New Roman" w:cs="Times New Roman"/>
          <w:sz w:val="24"/>
          <w:szCs w:val="24"/>
        </w:rPr>
        <w:t>ровской сельской Думы</w:t>
      </w:r>
      <w:r w:rsidRPr="00BE7D2A">
        <w:rPr>
          <w:rFonts w:ascii="Times New Roman" w:hAnsi="Times New Roman" w:cs="Times New Roman"/>
          <w:sz w:val="24"/>
          <w:szCs w:val="24"/>
        </w:rPr>
        <w:t>,</w:t>
      </w:r>
      <w:r>
        <w:rPr>
          <w:rFonts w:ascii="Times New Roman" w:hAnsi="Times New Roman" w:cs="Times New Roman"/>
          <w:sz w:val="24"/>
          <w:szCs w:val="24"/>
        </w:rPr>
        <w:t xml:space="preserve">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w:t>
      </w:r>
      <w:r w:rsidR="006B1A0A">
        <w:rPr>
          <w:rFonts w:ascii="Times New Roman" w:hAnsi="Times New Roman" w:cs="Times New Roman"/>
          <w:sz w:val="24"/>
          <w:szCs w:val="24"/>
        </w:rPr>
        <w:t>Донау</w:t>
      </w:r>
      <w:r w:rsidR="00BE7D2A" w:rsidRPr="00BE7D2A">
        <w:rPr>
          <w:rFonts w:ascii="Times New Roman" w:hAnsi="Times New Roman" w:cs="Times New Roman"/>
          <w:sz w:val="24"/>
          <w:szCs w:val="24"/>
        </w:rPr>
        <w:t>ровской сельской Думы</w:t>
      </w:r>
      <w:r w:rsidRPr="00BE7D2A">
        <w:rPr>
          <w:rFonts w:ascii="Times New Roman" w:hAnsi="Times New Roman" w:cs="Times New Roman"/>
          <w:sz w:val="24"/>
          <w:szCs w:val="24"/>
        </w:rPr>
        <w:t>.</w:t>
      </w:r>
    </w:p>
    <w:p w:rsidR="00651686" w:rsidRDefault="00651686">
      <w:pPr>
        <w:pStyle w:val="ConsNormal"/>
        <w:widowControl/>
        <w:ind w:firstLine="708"/>
        <w:jc w:val="both"/>
        <w:rPr>
          <w:b/>
          <w:bCs/>
          <w:sz w:val="24"/>
          <w:szCs w:val="24"/>
        </w:rPr>
      </w:pPr>
    </w:p>
    <w:p w:rsidR="00651686" w:rsidRDefault="00651686">
      <w:pPr>
        <w:pStyle w:val="af4"/>
        <w:spacing w:before="0"/>
        <w:ind w:firstLine="0"/>
        <w:jc w:val="center"/>
        <w:rPr>
          <w:b/>
          <w:bCs/>
          <w:sz w:val="24"/>
          <w:szCs w:val="24"/>
          <w:lang w:val="ru-RU"/>
        </w:rPr>
      </w:pPr>
      <w:r>
        <w:rPr>
          <w:b/>
          <w:bCs/>
          <w:sz w:val="24"/>
          <w:szCs w:val="24"/>
          <w:lang w:val="ru-RU"/>
        </w:rPr>
        <w:t xml:space="preserve">Статья 61. Участие депутата в заседаниях </w:t>
      </w:r>
      <w:r w:rsidR="006B1A0A">
        <w:rPr>
          <w:b/>
          <w:bCs/>
          <w:sz w:val="24"/>
          <w:szCs w:val="24"/>
          <w:lang w:val="ru-RU"/>
        </w:rPr>
        <w:t>Донау</w:t>
      </w:r>
      <w:r w:rsidR="001868BE" w:rsidRPr="001868BE">
        <w:rPr>
          <w:b/>
          <w:bCs/>
          <w:sz w:val="24"/>
          <w:szCs w:val="24"/>
          <w:lang w:val="ru-RU"/>
        </w:rPr>
        <w:t xml:space="preserve">ровской сельской Думы </w:t>
      </w:r>
      <w:r>
        <w:rPr>
          <w:b/>
          <w:bCs/>
          <w:sz w:val="24"/>
          <w:szCs w:val="24"/>
          <w:lang w:val="ru-RU"/>
        </w:rPr>
        <w:t>и ее рабочих органов</w:t>
      </w:r>
    </w:p>
    <w:p w:rsidR="001868BE" w:rsidRPr="002801EC" w:rsidRDefault="001868BE">
      <w:pPr>
        <w:pStyle w:val="af4"/>
        <w:spacing w:before="0"/>
        <w:ind w:firstLine="0"/>
        <w:jc w:val="center"/>
        <w:rPr>
          <w:sz w:val="24"/>
          <w:szCs w:val="24"/>
          <w:lang w:val="ru-RU"/>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Депутат пользуется правом решающего голоса по всем вопросам, рассматриваемым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ровской сельской Дум</w:t>
      </w:r>
      <w:r w:rsidR="001868BE">
        <w:rPr>
          <w:rFonts w:ascii="Times New Roman" w:hAnsi="Times New Roman" w:cs="Times New Roman"/>
          <w:sz w:val="24"/>
          <w:szCs w:val="24"/>
        </w:rPr>
        <w:t>ой</w:t>
      </w:r>
      <w:r w:rsidRPr="001868BE">
        <w:rPr>
          <w:rFonts w:ascii="Times New Roman" w:hAnsi="Times New Roman" w:cs="Times New Roman"/>
          <w:sz w:val="24"/>
          <w:szCs w:val="24"/>
        </w:rPr>
        <w:t>,</w:t>
      </w:r>
      <w:r>
        <w:rPr>
          <w:rFonts w:ascii="Times New Roman" w:hAnsi="Times New Roman" w:cs="Times New Roman"/>
          <w:sz w:val="24"/>
          <w:szCs w:val="24"/>
        </w:rPr>
        <w:t xml:space="preserve"> комиссиями и рабочими группами, членом которых он является.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Депутат реализует на заседаниях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и её рабочих органов предоставленные ему права в соответствии с настоящим регламентом.</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Депутат обязан присутствовать на всех заседаниях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ровской сельской Думы</w:t>
      </w:r>
      <w:r>
        <w:rPr>
          <w:rFonts w:ascii="Times New Roman" w:hAnsi="Times New Roman" w:cs="Times New Roman"/>
          <w:sz w:val="24"/>
          <w:szCs w:val="24"/>
        </w:rPr>
        <w:t>и её рабочих органов, членом которых он является.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При невозможности присутствовать на заседаниях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ровской сельской Думы</w:t>
      </w:r>
      <w:r w:rsidRPr="001868BE">
        <w:rPr>
          <w:rFonts w:ascii="Times New Roman" w:hAnsi="Times New Roman" w:cs="Times New Roman"/>
          <w:sz w:val="24"/>
          <w:szCs w:val="24"/>
        </w:rPr>
        <w:t>,</w:t>
      </w:r>
      <w:r>
        <w:rPr>
          <w:rFonts w:ascii="Times New Roman" w:hAnsi="Times New Roman" w:cs="Times New Roman"/>
          <w:sz w:val="24"/>
          <w:szCs w:val="24"/>
        </w:rPr>
        <w:t xml:space="preserve"> комиссии либо рабочей группы депутат заблаговременно информирует об этом соответственно председателя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ровской сельской Думы</w:t>
      </w:r>
      <w:r w:rsidRPr="001868BE">
        <w:rPr>
          <w:rFonts w:ascii="Times New Roman" w:hAnsi="Times New Roman" w:cs="Times New Roman"/>
          <w:sz w:val="24"/>
          <w:szCs w:val="24"/>
        </w:rPr>
        <w:t>,</w:t>
      </w:r>
      <w:r>
        <w:rPr>
          <w:rFonts w:ascii="Times New Roman" w:hAnsi="Times New Roman" w:cs="Times New Roman"/>
          <w:sz w:val="24"/>
          <w:szCs w:val="24"/>
        </w:rPr>
        <w:t xml:space="preserve"> либо председателя комиссии, руководителя рабочей группы.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 Депутат, не выступивший на заседании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651686" w:rsidRPr="001868BE" w:rsidRDefault="00651686" w:rsidP="001868BE">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6. Предложения и замечания, внесенные депутатом на заседании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ровской сельской Думы</w:t>
      </w:r>
      <w:r w:rsidRPr="001868BE">
        <w:rPr>
          <w:rFonts w:ascii="Times New Roman" w:hAnsi="Times New Roman" w:cs="Times New Roman"/>
          <w:sz w:val="24"/>
          <w:szCs w:val="24"/>
        </w:rPr>
        <w:t>,</w:t>
      </w:r>
      <w:r>
        <w:rPr>
          <w:rFonts w:ascii="Times New Roman" w:hAnsi="Times New Roman" w:cs="Times New Roman"/>
          <w:sz w:val="24"/>
          <w:szCs w:val="24"/>
        </w:rPr>
        <w:t xml:space="preserve"> рассматриваются и учитываются соответствующей постоянной комиссией при доработке проекта решения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ровской сельской Думы</w:t>
      </w:r>
      <w:r w:rsidR="001868BE">
        <w:rPr>
          <w:rFonts w:ascii="Times New Roman" w:hAnsi="Times New Roman" w:cs="Times New Roman"/>
          <w:sz w:val="24"/>
          <w:szCs w:val="24"/>
        </w:rPr>
        <w:t>.</w:t>
      </w:r>
    </w:p>
    <w:p w:rsidR="00651686" w:rsidRDefault="00651686" w:rsidP="00C22DD8">
      <w:pPr>
        <w:pStyle w:val="af4"/>
        <w:spacing w:before="0"/>
        <w:ind w:firstLine="0"/>
        <w:rPr>
          <w:b/>
          <w:bCs/>
          <w:sz w:val="24"/>
          <w:szCs w:val="24"/>
          <w:lang w:val="ru-RU"/>
        </w:rPr>
      </w:pPr>
    </w:p>
    <w:p w:rsidR="00651686" w:rsidRDefault="00651686">
      <w:pPr>
        <w:pStyle w:val="af4"/>
        <w:spacing w:before="0"/>
        <w:ind w:firstLine="0"/>
        <w:jc w:val="center"/>
        <w:rPr>
          <w:b/>
          <w:bCs/>
          <w:sz w:val="24"/>
          <w:szCs w:val="24"/>
          <w:lang w:val="ru-RU"/>
        </w:rPr>
      </w:pPr>
      <w:r>
        <w:rPr>
          <w:b/>
          <w:bCs/>
          <w:sz w:val="24"/>
          <w:szCs w:val="24"/>
          <w:lang w:val="ru-RU"/>
        </w:rPr>
        <w:t>Статья 62. Особое мнение депутата</w:t>
      </w:r>
    </w:p>
    <w:p w:rsidR="001868BE" w:rsidRPr="002801EC" w:rsidRDefault="001868BE">
      <w:pPr>
        <w:pStyle w:val="af4"/>
        <w:spacing w:before="0"/>
        <w:ind w:firstLine="0"/>
        <w:jc w:val="center"/>
        <w:rPr>
          <w:sz w:val="24"/>
          <w:szCs w:val="24"/>
          <w:lang w:val="ru-RU"/>
        </w:rPr>
      </w:pP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Депутат, не согласный с принятым в соответствии с настоящим регламентом решением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и заявивший об этом в ходе заседания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ровской сельской Думы</w:t>
      </w:r>
      <w:r w:rsidRPr="001868BE">
        <w:rPr>
          <w:rFonts w:ascii="Times New Roman" w:hAnsi="Times New Roman" w:cs="Times New Roman"/>
          <w:sz w:val="24"/>
          <w:szCs w:val="24"/>
        </w:rPr>
        <w:t>,</w:t>
      </w:r>
      <w:r>
        <w:rPr>
          <w:rFonts w:ascii="Times New Roman" w:hAnsi="Times New Roman" w:cs="Times New Roman"/>
          <w:sz w:val="24"/>
          <w:szCs w:val="24"/>
        </w:rPr>
        <w:t xml:space="preserve"> может изложить свое особое мнение в письменной форме и представить главе поселения – председателю </w:t>
      </w:r>
      <w:r w:rsidR="006B1A0A">
        <w:rPr>
          <w:rFonts w:ascii="Times New Roman" w:hAnsi="Times New Roman" w:cs="Times New Roman"/>
          <w:sz w:val="24"/>
          <w:szCs w:val="24"/>
        </w:rPr>
        <w:t>Донау</w:t>
      </w:r>
      <w:r w:rsidR="001868BE" w:rsidRPr="001868BE">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для включения в протокол заседания.</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caps/>
          <w:sz w:val="24"/>
          <w:szCs w:val="24"/>
        </w:rPr>
      </w:pPr>
      <w:r>
        <w:rPr>
          <w:rFonts w:ascii="Times New Roman" w:hAnsi="Times New Roman" w:cs="Times New Roman"/>
          <w:b/>
          <w:bCs/>
          <w:sz w:val="24"/>
          <w:szCs w:val="24"/>
        </w:rPr>
        <w:t xml:space="preserve">ГЛАВА 10. ПРОТОКОЛ ЗАСЕДАНИЯ </w:t>
      </w:r>
      <w:r w:rsidR="006B1A0A">
        <w:rPr>
          <w:rFonts w:ascii="Times New Roman" w:hAnsi="Times New Roman" w:cs="Times New Roman"/>
          <w:b/>
          <w:bCs/>
          <w:sz w:val="24"/>
          <w:szCs w:val="24"/>
        </w:rPr>
        <w:t>ДОНАУ</w:t>
      </w:r>
      <w:r w:rsidR="00124172">
        <w:rPr>
          <w:rFonts w:ascii="Times New Roman" w:hAnsi="Times New Roman" w:cs="Times New Roman"/>
          <w:b/>
          <w:bCs/>
          <w:sz w:val="24"/>
          <w:szCs w:val="24"/>
        </w:rPr>
        <w:t xml:space="preserve">РОВСКОЙ </w:t>
      </w:r>
      <w:r>
        <w:rPr>
          <w:rFonts w:ascii="Times New Roman" w:hAnsi="Times New Roman" w:cs="Times New Roman"/>
          <w:b/>
          <w:bCs/>
          <w:caps/>
          <w:sz w:val="24"/>
          <w:szCs w:val="24"/>
        </w:rPr>
        <w:t>Сельской</w:t>
      </w:r>
      <w:r>
        <w:rPr>
          <w:rFonts w:ascii="Times New Roman" w:hAnsi="Times New Roman" w:cs="Times New Roman"/>
          <w:b/>
          <w:bCs/>
          <w:sz w:val="24"/>
          <w:szCs w:val="24"/>
        </w:rPr>
        <w:t xml:space="preserve"> ДУМЫ.</w:t>
      </w: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caps/>
          <w:sz w:val="24"/>
          <w:szCs w:val="24"/>
        </w:rPr>
        <w:t xml:space="preserve">ОБЕСПЕЧЕНИЕ ДЕЯТЕЛЬНОСТИ </w:t>
      </w:r>
      <w:r w:rsidR="006B1A0A">
        <w:rPr>
          <w:rFonts w:ascii="Times New Roman" w:hAnsi="Times New Roman" w:cs="Times New Roman"/>
          <w:b/>
          <w:bCs/>
          <w:caps/>
          <w:sz w:val="24"/>
          <w:szCs w:val="24"/>
        </w:rPr>
        <w:t>ДОНАУ</w:t>
      </w:r>
      <w:r w:rsidR="00124172">
        <w:rPr>
          <w:rFonts w:ascii="Times New Roman" w:hAnsi="Times New Roman" w:cs="Times New Roman"/>
          <w:b/>
          <w:bCs/>
          <w:caps/>
          <w:sz w:val="24"/>
          <w:szCs w:val="24"/>
        </w:rPr>
        <w:t xml:space="preserve">РОВСКОЙ </w:t>
      </w:r>
      <w:r>
        <w:rPr>
          <w:rFonts w:ascii="Times New Roman" w:hAnsi="Times New Roman" w:cs="Times New Roman"/>
          <w:b/>
          <w:bCs/>
          <w:caps/>
          <w:sz w:val="24"/>
          <w:szCs w:val="24"/>
        </w:rPr>
        <w:t>СЕЛЬСКОЙ ДУМЫ</w:t>
      </w:r>
    </w:p>
    <w:p w:rsidR="00651686" w:rsidRDefault="00651686">
      <w:pPr>
        <w:pStyle w:val="ConsNormal"/>
        <w:widowControl/>
        <w:ind w:firstLine="0"/>
        <w:jc w:val="center"/>
        <w:rPr>
          <w:rFonts w:ascii="Times New Roman" w:hAnsi="Times New Roman" w:cs="Times New Roman"/>
          <w:b/>
          <w:bCs/>
          <w:sz w:val="24"/>
          <w:szCs w:val="24"/>
        </w:rPr>
      </w:pPr>
    </w:p>
    <w:p w:rsidR="00651686" w:rsidRDefault="00651686" w:rsidP="00124172">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63. Протокол заседания </w:t>
      </w:r>
      <w:r w:rsidR="006B1A0A">
        <w:rPr>
          <w:rFonts w:ascii="Times New Roman" w:hAnsi="Times New Roman" w:cs="Times New Roman"/>
          <w:b/>
          <w:bCs/>
          <w:sz w:val="24"/>
          <w:szCs w:val="24"/>
        </w:rPr>
        <w:t>Донау</w:t>
      </w:r>
      <w:r w:rsidR="00124172" w:rsidRPr="00124172">
        <w:rPr>
          <w:rFonts w:ascii="Times New Roman" w:hAnsi="Times New Roman" w:cs="Times New Roman"/>
          <w:b/>
          <w:bCs/>
          <w:sz w:val="24"/>
          <w:szCs w:val="24"/>
        </w:rPr>
        <w:t>ровской сельской Думы</w:t>
      </w:r>
    </w:p>
    <w:p w:rsidR="00124172" w:rsidRPr="00124172" w:rsidRDefault="00124172" w:rsidP="00124172">
      <w:pPr>
        <w:pStyle w:val="ConsNormal"/>
        <w:widowControl/>
        <w:ind w:firstLine="0"/>
        <w:jc w:val="center"/>
        <w:rPr>
          <w:rFonts w:ascii="Times New Roman" w:hAnsi="Times New Roman" w:cs="Times New Roman"/>
          <w:b/>
          <w:bCs/>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На заседании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ведется протокол.</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В протоколе заседания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указывается: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наименование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ровской сельской Думы</w:t>
      </w:r>
      <w:r w:rsidRPr="00124172">
        <w:rPr>
          <w:rFonts w:ascii="Times New Roman" w:hAnsi="Times New Roman" w:cs="Times New Roman"/>
          <w:sz w:val="24"/>
          <w:szCs w:val="24"/>
        </w:rPr>
        <w:t>,</w:t>
      </w:r>
      <w:r>
        <w:rPr>
          <w:rFonts w:ascii="Times New Roman" w:hAnsi="Times New Roman" w:cs="Times New Roman"/>
          <w:sz w:val="24"/>
          <w:szCs w:val="24"/>
        </w:rPr>
        <w:t xml:space="preserve"> порядковый номер заседания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(в пределах созыва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ровской сельской Думы</w:t>
      </w:r>
      <w:r w:rsidRPr="00124172">
        <w:rPr>
          <w:rFonts w:ascii="Times New Roman" w:hAnsi="Times New Roman" w:cs="Times New Roman"/>
          <w:sz w:val="24"/>
          <w:szCs w:val="24"/>
        </w:rPr>
        <w:t>)</w:t>
      </w:r>
      <w:r>
        <w:rPr>
          <w:rFonts w:ascii="Times New Roman" w:hAnsi="Times New Roman" w:cs="Times New Roman"/>
          <w:sz w:val="24"/>
          <w:szCs w:val="24"/>
        </w:rPr>
        <w:t xml:space="preserve">, дата и место проведения заседания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ровской сельской Думы</w:t>
      </w:r>
      <w:r w:rsidRPr="00124172">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численность депутатов, установленная Уставом </w:t>
      </w:r>
      <w:r w:rsidR="00124172">
        <w:rPr>
          <w:rFonts w:ascii="Times New Roman" w:hAnsi="Times New Roman" w:cs="Times New Roman"/>
          <w:sz w:val="24"/>
          <w:szCs w:val="24"/>
        </w:rPr>
        <w:t xml:space="preserve">сельского </w:t>
      </w:r>
      <w:r>
        <w:rPr>
          <w:rFonts w:ascii="Times New Roman" w:hAnsi="Times New Roman" w:cs="Times New Roman"/>
          <w:sz w:val="24"/>
          <w:szCs w:val="24"/>
        </w:rPr>
        <w:t xml:space="preserve">поселения, число депутатов, избранных в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w:t>
      </w:r>
      <w:r w:rsidR="00124172">
        <w:rPr>
          <w:rFonts w:ascii="Times New Roman" w:hAnsi="Times New Roman" w:cs="Times New Roman"/>
          <w:sz w:val="24"/>
          <w:szCs w:val="24"/>
        </w:rPr>
        <w:t>ую</w:t>
      </w:r>
      <w:r w:rsidR="00124172" w:rsidRPr="00124172">
        <w:rPr>
          <w:rFonts w:ascii="Times New Roman" w:hAnsi="Times New Roman" w:cs="Times New Roman"/>
          <w:sz w:val="24"/>
          <w:szCs w:val="24"/>
        </w:rPr>
        <w:t xml:space="preserve"> сельск</w:t>
      </w:r>
      <w:r w:rsidR="00124172">
        <w:rPr>
          <w:rFonts w:ascii="Times New Roman" w:hAnsi="Times New Roman" w:cs="Times New Roman"/>
          <w:sz w:val="24"/>
          <w:szCs w:val="24"/>
        </w:rPr>
        <w:t>ую</w:t>
      </w:r>
      <w:r w:rsidR="00124172" w:rsidRPr="00124172">
        <w:rPr>
          <w:rFonts w:ascii="Times New Roman" w:hAnsi="Times New Roman" w:cs="Times New Roman"/>
          <w:sz w:val="24"/>
          <w:szCs w:val="24"/>
        </w:rPr>
        <w:t xml:space="preserve"> Дум</w:t>
      </w:r>
      <w:r w:rsidR="00124172">
        <w:rPr>
          <w:rFonts w:ascii="Times New Roman" w:hAnsi="Times New Roman" w:cs="Times New Roman"/>
          <w:sz w:val="24"/>
          <w:szCs w:val="24"/>
        </w:rPr>
        <w:t>у</w:t>
      </w:r>
      <w:r w:rsidRPr="00124172">
        <w:rPr>
          <w:rFonts w:ascii="Times New Roman" w:hAnsi="Times New Roman" w:cs="Times New Roman"/>
          <w:sz w:val="24"/>
          <w:szCs w:val="24"/>
        </w:rPr>
        <w:t>,</w:t>
      </w:r>
      <w:r>
        <w:rPr>
          <w:rFonts w:ascii="Times New Roman" w:hAnsi="Times New Roman" w:cs="Times New Roman"/>
          <w:sz w:val="24"/>
          <w:szCs w:val="24"/>
        </w:rPr>
        <w:t xml:space="preserve"> число присутствующих и отсутствующих депутатов, сведения о приглашенных;</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повестка заседания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ровской сельской Думы</w:t>
      </w:r>
      <w:r w:rsidRPr="00124172">
        <w:rPr>
          <w:rFonts w:ascii="Times New Roman" w:hAnsi="Times New Roman" w:cs="Times New Roman"/>
          <w:sz w:val="24"/>
          <w:szCs w:val="24"/>
        </w:rPr>
        <w:t>,</w:t>
      </w:r>
      <w:r>
        <w:rPr>
          <w:rFonts w:ascii="Times New Roman" w:hAnsi="Times New Roman" w:cs="Times New Roman"/>
          <w:sz w:val="24"/>
          <w:szCs w:val="24"/>
        </w:rPr>
        <w:t xml:space="preserve"> кем внесен (исключен) вопрос на рассмотрение </w:t>
      </w:r>
      <w:r w:rsidR="006B1A0A">
        <w:rPr>
          <w:rFonts w:ascii="Times New Roman" w:hAnsi="Times New Roman" w:cs="Times New Roman"/>
          <w:sz w:val="24"/>
          <w:szCs w:val="24"/>
        </w:rPr>
        <w:t>Донау</w:t>
      </w:r>
      <w:r w:rsidR="00124172">
        <w:rPr>
          <w:rFonts w:ascii="Times New Roman" w:hAnsi="Times New Roman" w:cs="Times New Roman"/>
          <w:sz w:val="24"/>
          <w:szCs w:val="24"/>
        </w:rPr>
        <w:t>ровской</w:t>
      </w:r>
      <w:r>
        <w:rPr>
          <w:rFonts w:ascii="Times New Roman" w:hAnsi="Times New Roman" w:cs="Times New Roman"/>
          <w:sz w:val="24"/>
          <w:szCs w:val="24"/>
        </w:rPr>
        <w:t xml:space="preserve">сельской Думы;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5) перечень всех принятых решений с указанием числа голосов, поданных за, против, воздержавшихся и не принявших участия в голосовании.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Протокол заседания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офо</w:t>
      </w:r>
      <w:r w:rsidR="00124172">
        <w:rPr>
          <w:rFonts w:ascii="Times New Roman" w:hAnsi="Times New Roman" w:cs="Times New Roman"/>
          <w:sz w:val="24"/>
          <w:szCs w:val="24"/>
        </w:rPr>
        <w:t>рмляется в трехдневный срок</w:t>
      </w:r>
      <w:r>
        <w:rPr>
          <w:rFonts w:ascii="Times New Roman" w:hAnsi="Times New Roman" w:cs="Times New Roman"/>
          <w:sz w:val="24"/>
          <w:szCs w:val="24"/>
        </w:rPr>
        <w:t xml:space="preserve">. Протокол подписывается председательствующим на заседании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ровской сельской Думы</w:t>
      </w:r>
      <w:r w:rsidRPr="00124172">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4. К протоколу заседания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прилагаются: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-принятые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ровской сельской Дум</w:t>
      </w:r>
      <w:r w:rsidR="00124172">
        <w:rPr>
          <w:rFonts w:ascii="Times New Roman" w:hAnsi="Times New Roman" w:cs="Times New Roman"/>
          <w:sz w:val="24"/>
          <w:szCs w:val="24"/>
        </w:rPr>
        <w:t>ой</w:t>
      </w:r>
      <w:r>
        <w:rPr>
          <w:rFonts w:ascii="Times New Roman" w:hAnsi="Times New Roman" w:cs="Times New Roman"/>
          <w:sz w:val="24"/>
          <w:szCs w:val="24"/>
        </w:rPr>
        <w:t>решения, приложения к ним;</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-список присутствующих и отсутствующих на заседании депутатов (с указанием причин отсутствия);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-список приглашенных;</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-тексты выступлений депутатов и приглашенных, не получивших слова ввиду прекращения прений, переданные председательствующему на заседании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ровской сельской Думы</w:t>
      </w:r>
      <w:r w:rsidRPr="00124172">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-вопросы, поступившие от депутатов и присутствующих на заседании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лиц, и ответы на них.</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5. Протоколы заседаний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и приложения к ним хранятсяв течение срока полномочий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одного созыва и, по требованию депутатов, предоставляются им для ознакомления. По окончании полномочий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одного созыва протоколы заседаний и приложения к ним сдаются в архив на постоянное хранение.</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rsidP="00124172">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64. Обеспечение деятельности </w:t>
      </w:r>
      <w:r w:rsidR="006B1A0A">
        <w:rPr>
          <w:rFonts w:ascii="Times New Roman" w:hAnsi="Times New Roman" w:cs="Times New Roman"/>
          <w:b/>
          <w:bCs/>
          <w:sz w:val="24"/>
          <w:szCs w:val="24"/>
        </w:rPr>
        <w:t>Донау</w:t>
      </w:r>
      <w:r w:rsidR="00124172" w:rsidRPr="00124172">
        <w:rPr>
          <w:rFonts w:ascii="Times New Roman" w:hAnsi="Times New Roman" w:cs="Times New Roman"/>
          <w:b/>
          <w:bCs/>
          <w:sz w:val="24"/>
          <w:szCs w:val="24"/>
        </w:rPr>
        <w:t>ровской сельской Думы</w:t>
      </w:r>
    </w:p>
    <w:p w:rsidR="00124172" w:rsidRPr="00124172" w:rsidRDefault="00124172" w:rsidP="00124172">
      <w:pPr>
        <w:pStyle w:val="ConsNormal"/>
        <w:widowControl/>
        <w:ind w:firstLine="0"/>
        <w:jc w:val="center"/>
        <w:rPr>
          <w:rFonts w:ascii="Times New Roman" w:hAnsi="Times New Roman" w:cs="Times New Roman"/>
          <w:b/>
          <w:bCs/>
          <w:sz w:val="24"/>
          <w:szCs w:val="24"/>
        </w:rPr>
      </w:pPr>
    </w:p>
    <w:p w:rsidR="00651686" w:rsidRDefault="00651686">
      <w:pPr>
        <w:pStyle w:val="ConsNormal"/>
        <w:widowControl/>
        <w:ind w:firstLine="708"/>
        <w:jc w:val="both"/>
        <w:rPr>
          <w:rFonts w:ascii="Times New Roman" w:hAnsi="Times New Roman" w:cs="Times New Roman"/>
          <w:b/>
          <w:bCs/>
          <w:caps/>
          <w:sz w:val="24"/>
          <w:szCs w:val="24"/>
        </w:rPr>
      </w:pPr>
      <w:r>
        <w:rPr>
          <w:rFonts w:ascii="Times New Roman" w:hAnsi="Times New Roman" w:cs="Times New Roman"/>
          <w:sz w:val="24"/>
          <w:szCs w:val="24"/>
        </w:rPr>
        <w:t xml:space="preserve">Правовое, информационное, организационное, материально-техническое обеспечение деятельности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 xml:space="preserve">ровской сельской Думы </w:t>
      </w:r>
      <w:r w:rsidR="00124172">
        <w:rPr>
          <w:rFonts w:ascii="Times New Roman" w:hAnsi="Times New Roman" w:cs="Times New Roman"/>
          <w:sz w:val="24"/>
          <w:szCs w:val="24"/>
        </w:rPr>
        <w:t>осуществляет специалист</w:t>
      </w:r>
      <w:r>
        <w:rPr>
          <w:rFonts w:ascii="Times New Roman" w:hAnsi="Times New Roman" w:cs="Times New Roman"/>
          <w:sz w:val="24"/>
          <w:szCs w:val="24"/>
        </w:rPr>
        <w:t xml:space="preserve"> администрации</w:t>
      </w:r>
      <w:r w:rsidR="006B1A0A">
        <w:rPr>
          <w:rFonts w:ascii="Times New Roman" w:hAnsi="Times New Roman" w:cs="Times New Roman"/>
          <w:sz w:val="24"/>
          <w:szCs w:val="24"/>
        </w:rPr>
        <w:t>Донау</w:t>
      </w:r>
      <w:r w:rsidR="00124172">
        <w:rPr>
          <w:rFonts w:ascii="Times New Roman" w:hAnsi="Times New Roman" w:cs="Times New Roman"/>
          <w:sz w:val="24"/>
          <w:szCs w:val="24"/>
        </w:rPr>
        <w:t>ровского сельского поселения</w:t>
      </w:r>
      <w:r>
        <w:rPr>
          <w:rFonts w:ascii="Times New Roman" w:hAnsi="Times New Roman" w:cs="Times New Roman"/>
          <w:sz w:val="24"/>
          <w:szCs w:val="24"/>
        </w:rPr>
        <w:t xml:space="preserve">, взаимодействующий с </w:t>
      </w:r>
      <w:r w:rsidR="006B1A0A">
        <w:rPr>
          <w:rFonts w:ascii="Times New Roman" w:hAnsi="Times New Roman" w:cs="Times New Roman"/>
          <w:sz w:val="24"/>
          <w:szCs w:val="24"/>
        </w:rPr>
        <w:t>Донау</w:t>
      </w:r>
      <w:r w:rsidR="00124172" w:rsidRPr="00124172">
        <w:rPr>
          <w:rFonts w:ascii="Times New Roman" w:hAnsi="Times New Roman" w:cs="Times New Roman"/>
          <w:sz w:val="24"/>
          <w:szCs w:val="24"/>
        </w:rPr>
        <w:t>ровской сельской Дум</w:t>
      </w:r>
      <w:r w:rsidR="00124172">
        <w:rPr>
          <w:rFonts w:ascii="Times New Roman" w:hAnsi="Times New Roman" w:cs="Times New Roman"/>
          <w:sz w:val="24"/>
          <w:szCs w:val="24"/>
        </w:rPr>
        <w:t>ой</w:t>
      </w:r>
      <w:r w:rsidRPr="00124172">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b/>
          <w:bCs/>
          <w:cap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caps/>
          <w:sz w:val="24"/>
          <w:szCs w:val="24"/>
        </w:rPr>
        <w:t xml:space="preserve">Глава </w:t>
      </w:r>
      <w:r>
        <w:rPr>
          <w:rFonts w:ascii="Times New Roman" w:hAnsi="Times New Roman" w:cs="Times New Roman"/>
          <w:b/>
          <w:bCs/>
          <w:sz w:val="24"/>
          <w:szCs w:val="24"/>
        </w:rPr>
        <w:t xml:space="preserve">11. ОСУЩЕСТВЛЕНИЕ  </w:t>
      </w:r>
      <w:r w:rsidR="006B1A0A">
        <w:rPr>
          <w:rFonts w:ascii="Times New Roman" w:hAnsi="Times New Roman" w:cs="Times New Roman"/>
          <w:b/>
          <w:bCs/>
          <w:sz w:val="24"/>
          <w:szCs w:val="24"/>
        </w:rPr>
        <w:t>ДОНАУ</w:t>
      </w:r>
      <w:r w:rsidR="00551C3F">
        <w:rPr>
          <w:rFonts w:ascii="Times New Roman" w:hAnsi="Times New Roman" w:cs="Times New Roman"/>
          <w:b/>
          <w:bCs/>
          <w:sz w:val="24"/>
          <w:szCs w:val="24"/>
        </w:rPr>
        <w:t xml:space="preserve">РОВСКОЙ </w:t>
      </w:r>
      <w:r>
        <w:rPr>
          <w:rFonts w:ascii="Times New Roman" w:hAnsi="Times New Roman" w:cs="Times New Roman"/>
          <w:b/>
          <w:bCs/>
          <w:sz w:val="24"/>
          <w:szCs w:val="24"/>
        </w:rPr>
        <w:t>СЕЛЬСКОЙ ДУМОЙ КОНТРОЛЬНЫХ ФУНКЦИЙ</w:t>
      </w:r>
    </w:p>
    <w:p w:rsidR="00651686" w:rsidRDefault="00651686">
      <w:pPr>
        <w:pStyle w:val="ConsNormal"/>
        <w:widowControl/>
        <w:ind w:firstLine="0"/>
        <w:jc w:val="center"/>
        <w:rPr>
          <w:rFonts w:ascii="Times New Roman" w:hAnsi="Times New Roman" w:cs="Times New Roman"/>
          <w:b/>
          <w:bCs/>
          <w:sz w:val="24"/>
          <w:szCs w:val="24"/>
        </w:rPr>
      </w:pPr>
    </w:p>
    <w:p w:rsidR="00651686" w:rsidRDefault="00651686" w:rsidP="00551C3F">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65. Контрольная деятельность </w:t>
      </w:r>
      <w:r w:rsidR="006B1A0A">
        <w:rPr>
          <w:rFonts w:ascii="Times New Roman" w:hAnsi="Times New Roman" w:cs="Times New Roman"/>
          <w:b/>
          <w:bCs/>
          <w:sz w:val="24"/>
          <w:szCs w:val="24"/>
        </w:rPr>
        <w:t>Донау</w:t>
      </w:r>
      <w:r w:rsidR="00551C3F" w:rsidRPr="00551C3F">
        <w:rPr>
          <w:rFonts w:ascii="Times New Roman" w:hAnsi="Times New Roman" w:cs="Times New Roman"/>
          <w:b/>
          <w:bCs/>
          <w:sz w:val="24"/>
          <w:szCs w:val="24"/>
        </w:rPr>
        <w:t>ровской сельской Думы</w:t>
      </w:r>
    </w:p>
    <w:p w:rsidR="00551C3F" w:rsidRPr="00551C3F" w:rsidRDefault="00551C3F" w:rsidP="00551C3F">
      <w:pPr>
        <w:pStyle w:val="ConsNormal"/>
        <w:widowControl/>
        <w:ind w:firstLine="0"/>
        <w:jc w:val="center"/>
        <w:rPr>
          <w:rFonts w:ascii="Times New Roman" w:hAnsi="Times New Roman" w:cs="Times New Roman"/>
          <w:b/>
          <w:bCs/>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6B1A0A">
        <w:rPr>
          <w:rFonts w:ascii="Times New Roman" w:hAnsi="Times New Roman" w:cs="Times New Roman"/>
          <w:sz w:val="24"/>
          <w:szCs w:val="24"/>
        </w:rPr>
        <w:t>Донау</w:t>
      </w:r>
      <w:r w:rsidR="00551C3F">
        <w:rPr>
          <w:rFonts w:ascii="Times New Roman" w:hAnsi="Times New Roman" w:cs="Times New Roman"/>
          <w:sz w:val="24"/>
          <w:szCs w:val="24"/>
        </w:rPr>
        <w:t>ровская с</w:t>
      </w:r>
      <w:r>
        <w:rPr>
          <w:rFonts w:ascii="Times New Roman" w:hAnsi="Times New Roman" w:cs="Times New Roman"/>
          <w:sz w:val="24"/>
          <w:szCs w:val="24"/>
        </w:rPr>
        <w:t>ельская Дума осуществляет контроль за:</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w:t>
      </w:r>
      <w:r w:rsidR="006B1A0A">
        <w:rPr>
          <w:rFonts w:ascii="Times New Roman" w:hAnsi="Times New Roman" w:cs="Times New Roman"/>
          <w:sz w:val="24"/>
          <w:szCs w:val="24"/>
        </w:rPr>
        <w:t>Донау</w:t>
      </w:r>
      <w:r w:rsidR="00551C3F" w:rsidRPr="00551C3F">
        <w:rPr>
          <w:rFonts w:ascii="Times New Roman" w:hAnsi="Times New Roman" w:cs="Times New Roman"/>
          <w:sz w:val="24"/>
          <w:szCs w:val="24"/>
        </w:rPr>
        <w:t>ровской сельской Думы</w:t>
      </w:r>
      <w:r w:rsidRPr="00551C3F">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 выполнением программ и планов социально - экономического развития поселения;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5) управлением и распоряжением имуществом, находящимся в муниципальной собственности.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Контрольная деятельность </w:t>
      </w:r>
      <w:r w:rsidR="006B1A0A">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осуществляется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непосредственно, а также через комиссии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ровской сельской Думы</w:t>
      </w:r>
      <w:r w:rsidRPr="00551C3F">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3. Контрольная деятельность осуществляется путем рассмотрения на заседаниях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либо его комиссий вопросов, относящихся к сфере ведения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ровской сельской Думы</w:t>
      </w:r>
      <w:r w:rsidRPr="00551C3F">
        <w:rPr>
          <w:rFonts w:ascii="Times New Roman" w:hAnsi="Times New Roman" w:cs="Times New Roman"/>
          <w:sz w:val="24"/>
          <w:szCs w:val="24"/>
        </w:rPr>
        <w:t>,</w:t>
      </w:r>
      <w:r>
        <w:rPr>
          <w:rFonts w:ascii="Times New Roman" w:hAnsi="Times New Roman" w:cs="Times New Roman"/>
          <w:sz w:val="24"/>
          <w:szCs w:val="24"/>
        </w:rPr>
        <w:t xml:space="preserve"> а также посредством депутатских запросов и вопросов. </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sz w:val="24"/>
          <w:szCs w:val="24"/>
        </w:rPr>
      </w:pPr>
      <w:r>
        <w:rPr>
          <w:rFonts w:ascii="Times New Roman" w:hAnsi="Times New Roman" w:cs="Times New Roman"/>
          <w:b/>
          <w:bCs/>
          <w:sz w:val="24"/>
          <w:szCs w:val="24"/>
        </w:rPr>
        <w:t xml:space="preserve">Статья 66. Права </w:t>
      </w:r>
      <w:r w:rsidR="00B13F79">
        <w:rPr>
          <w:rFonts w:ascii="Times New Roman" w:hAnsi="Times New Roman" w:cs="Times New Roman"/>
          <w:b/>
          <w:bCs/>
          <w:sz w:val="24"/>
          <w:szCs w:val="24"/>
        </w:rPr>
        <w:t>Донау</w:t>
      </w:r>
      <w:r w:rsidR="00551C3F" w:rsidRPr="00551C3F">
        <w:rPr>
          <w:rFonts w:ascii="Times New Roman" w:hAnsi="Times New Roman" w:cs="Times New Roman"/>
          <w:b/>
          <w:bCs/>
          <w:sz w:val="24"/>
          <w:szCs w:val="24"/>
        </w:rPr>
        <w:t xml:space="preserve">ровской сельской Думы </w:t>
      </w:r>
      <w:r>
        <w:rPr>
          <w:rFonts w:ascii="Times New Roman" w:hAnsi="Times New Roman" w:cs="Times New Roman"/>
          <w:b/>
          <w:bCs/>
          <w:sz w:val="24"/>
          <w:szCs w:val="24"/>
        </w:rPr>
        <w:t>при осуществлении контрольной деятельности</w:t>
      </w:r>
    </w:p>
    <w:p w:rsidR="00651686" w:rsidRDefault="00651686">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 осуществлении контрольных полномочий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ровская</w:t>
      </w:r>
      <w:r>
        <w:rPr>
          <w:rFonts w:ascii="Times New Roman" w:hAnsi="Times New Roman" w:cs="Times New Roman"/>
          <w:sz w:val="24"/>
          <w:szCs w:val="24"/>
        </w:rPr>
        <w:t>сельская Дума и ее комиссии имеют право:</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-запрашивать у главы администрации поселения, сотрудников администрации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-вносить на заседания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и ее комиссий предложения по результатам осуществления контроля;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-информировать главу администрации и иных должностных лиц муниципального образования о выявленных нарушениях;</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вносить главе администрации и иным должностным лицам муниципального образования рекомендации по совершенствованию работы;</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 требовать у проверяемых сотрудников администрации поселения, муниципальных предприятий, учреждений и организаций устранения выявленных нарушений. </w:t>
      </w:r>
    </w:p>
    <w:p w:rsidR="00651686" w:rsidRDefault="00651686">
      <w:pPr>
        <w:pStyle w:val="ConsNormal"/>
        <w:widowControl/>
        <w:ind w:firstLine="0"/>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67. Отчет</w:t>
      </w:r>
    </w:p>
    <w:p w:rsidR="00551C3F" w:rsidRDefault="00551C3F">
      <w:pPr>
        <w:pStyle w:val="ConsNormal"/>
        <w:widowControl/>
        <w:ind w:firstLine="0"/>
        <w:jc w:val="center"/>
        <w:rPr>
          <w:rFonts w:ascii="Times New Roman" w:eastAsia="Times New Roman" w:hAnsi="Times New Roman" w:cs="Times New Roman"/>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и иные должностные лица, в назначении или согласовании назначения которых принимает участие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ровская</w:t>
      </w:r>
      <w:r>
        <w:rPr>
          <w:rFonts w:ascii="Times New Roman" w:hAnsi="Times New Roman" w:cs="Times New Roman"/>
          <w:sz w:val="24"/>
          <w:szCs w:val="24"/>
        </w:rPr>
        <w:t xml:space="preserve">сельская Дума, один раз в год представляют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ровской</w:t>
      </w:r>
      <w:r>
        <w:rPr>
          <w:rFonts w:ascii="Times New Roman" w:hAnsi="Times New Roman" w:cs="Times New Roman"/>
          <w:sz w:val="24"/>
          <w:szCs w:val="24"/>
        </w:rPr>
        <w:t>сельской Думе отчет о своей деятельности, который может быть совмещен с отчетом об исполнении бюджета или представлен самостоятельно.</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Комиссия или группа депутатов в количестве не менее 3 человек может предложить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ровской</w:t>
      </w:r>
      <w:r>
        <w:rPr>
          <w:rFonts w:ascii="Times New Roman" w:hAnsi="Times New Roman" w:cs="Times New Roman"/>
          <w:sz w:val="24"/>
          <w:szCs w:val="24"/>
        </w:rPr>
        <w:t xml:space="preserve">сельской Думе принять решение о заслушивании внеочередного отчета </w:t>
      </w:r>
      <w:r w:rsidR="00551C3F">
        <w:rPr>
          <w:rFonts w:ascii="Times New Roman" w:hAnsi="Times New Roman" w:cs="Times New Roman"/>
          <w:sz w:val="24"/>
          <w:szCs w:val="24"/>
        </w:rPr>
        <w:t>лиц,</w:t>
      </w:r>
      <w:r>
        <w:rPr>
          <w:rFonts w:ascii="Times New Roman" w:hAnsi="Times New Roman" w:cs="Times New Roman"/>
          <w:sz w:val="24"/>
          <w:szCs w:val="24"/>
        </w:rPr>
        <w:t xml:space="preserve"> указанных в части 1 настоящей статьи.</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xml:space="preserve">3. По итогам очередного или внеочередного отчета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ровская</w:t>
      </w:r>
      <w:r>
        <w:rPr>
          <w:rFonts w:ascii="Times New Roman" w:hAnsi="Times New Roman" w:cs="Times New Roman"/>
          <w:sz w:val="24"/>
          <w:szCs w:val="24"/>
        </w:rPr>
        <w:t>сельская Дума принимает решение.</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rsidP="00551C3F">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Статья 68. Контроль за исполнением решений, принимаемых </w:t>
      </w:r>
      <w:r w:rsidR="00B13F79">
        <w:rPr>
          <w:rFonts w:ascii="Times New Roman" w:hAnsi="Times New Roman" w:cs="Times New Roman"/>
          <w:b/>
          <w:bCs/>
          <w:sz w:val="24"/>
          <w:szCs w:val="24"/>
        </w:rPr>
        <w:t>Донау</w:t>
      </w:r>
      <w:r w:rsidR="00551C3F">
        <w:rPr>
          <w:rFonts w:ascii="Times New Roman" w:hAnsi="Times New Roman" w:cs="Times New Roman"/>
          <w:b/>
          <w:bCs/>
          <w:sz w:val="24"/>
          <w:szCs w:val="24"/>
        </w:rPr>
        <w:t>ровской сельской Думой</w:t>
      </w:r>
    </w:p>
    <w:p w:rsidR="00551C3F" w:rsidRPr="00551C3F" w:rsidRDefault="00551C3F" w:rsidP="00551C3F">
      <w:pPr>
        <w:pStyle w:val="ConsNormal"/>
        <w:widowControl/>
        <w:ind w:firstLine="0"/>
        <w:jc w:val="center"/>
        <w:rPr>
          <w:rFonts w:ascii="Times New Roman" w:hAnsi="Times New Roman" w:cs="Times New Roman"/>
          <w:b/>
          <w:bCs/>
          <w:sz w:val="24"/>
          <w:szCs w:val="24"/>
        </w:rPr>
      </w:pP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ровская с</w:t>
      </w:r>
      <w:r>
        <w:rPr>
          <w:rFonts w:ascii="Times New Roman" w:hAnsi="Times New Roman" w:cs="Times New Roman"/>
          <w:sz w:val="24"/>
          <w:szCs w:val="24"/>
        </w:rPr>
        <w:t>ельская Дума обеспечивает контроль за принятыми решениями.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ровской сельской Думы</w:t>
      </w:r>
      <w:r w:rsidRPr="00551C3F">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После заслушивания сообщения о ходе выполнения решения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ровская</w:t>
      </w:r>
      <w:r>
        <w:rPr>
          <w:rFonts w:ascii="Times New Roman" w:hAnsi="Times New Roman" w:cs="Times New Roman"/>
          <w:sz w:val="24"/>
          <w:szCs w:val="24"/>
        </w:rPr>
        <w:t>сельская Дума вправе: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снять решение с контроля как выполненное;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снять с контроля отдельные пункты решения как выполненные;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продлить контрольные полномочия; возложить контрольные полномочия на иное лицо либо орган;</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отменить решение;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изменить решение или дополнить его;</w:t>
      </w:r>
    </w:p>
    <w:p w:rsidR="00651686" w:rsidRDefault="00651686">
      <w:pPr>
        <w:pStyle w:val="ConsNormal"/>
        <w:widowControl/>
        <w:ind w:firstLine="708"/>
        <w:jc w:val="both"/>
        <w:rPr>
          <w:rFonts w:ascii="Times New Roman" w:hAnsi="Times New Roman" w:cs="Times New Roman"/>
          <w:b/>
          <w:bCs/>
          <w:sz w:val="24"/>
          <w:szCs w:val="24"/>
        </w:rPr>
      </w:pPr>
      <w:r>
        <w:rPr>
          <w:rFonts w:ascii="Times New Roman" w:hAnsi="Times New Roman" w:cs="Times New Roman"/>
          <w:sz w:val="24"/>
          <w:szCs w:val="24"/>
        </w:rPr>
        <w:t>- принять дополнительное решение.</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69. Контроль за исполнением бюджета</w:t>
      </w:r>
    </w:p>
    <w:p w:rsidR="00551C3F" w:rsidRDefault="00551C3F">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0"/>
        <w:jc w:val="both"/>
        <w:rPr>
          <w:rFonts w:ascii="Times New Roman" w:hAnsi="Times New Roman" w:cs="Times New Roman"/>
          <w:b/>
          <w:bCs/>
          <w:sz w:val="24"/>
          <w:szCs w:val="24"/>
        </w:rPr>
      </w:pPr>
      <w:r>
        <w:rPr>
          <w:rFonts w:ascii="Times New Roman" w:hAnsi="Times New Roman" w:cs="Times New Roman"/>
          <w:sz w:val="24"/>
          <w:szCs w:val="24"/>
        </w:rPr>
        <w:tab/>
        <w:t xml:space="preserve">Порядок контроля за исполнением бюджета определяется принимаемым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ровской</w:t>
      </w:r>
      <w:r>
        <w:rPr>
          <w:rFonts w:ascii="Times New Roman" w:hAnsi="Times New Roman" w:cs="Times New Roman"/>
          <w:sz w:val="24"/>
          <w:szCs w:val="24"/>
        </w:rPr>
        <w:t>сельской Думой Положением о бюджетном процессе в муниципальном образовании.</w:t>
      </w:r>
    </w:p>
    <w:p w:rsidR="00651686" w:rsidRDefault="00651686">
      <w:pPr>
        <w:pStyle w:val="ConsNormal"/>
        <w:widowControl/>
        <w:ind w:firstLine="0"/>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70. Контроль за распоряжением муниципальной собственностью, реализацией планов и программ развития муниципального образования</w:t>
      </w:r>
    </w:p>
    <w:p w:rsidR="00551C3F" w:rsidRDefault="00551C3F">
      <w:pPr>
        <w:pStyle w:val="ConsNormal"/>
        <w:widowControl/>
        <w:ind w:firstLine="0"/>
        <w:jc w:val="center"/>
        <w:rPr>
          <w:rFonts w:ascii="Times New Roman" w:eastAsia="Times New Roman" w:hAnsi="Times New Roman" w:cs="Times New Roman"/>
          <w:sz w:val="24"/>
          <w:szCs w:val="24"/>
        </w:rPr>
      </w:pPr>
    </w:p>
    <w:p w:rsidR="00651686" w:rsidRDefault="00651686">
      <w:pPr>
        <w:pStyle w:val="ConsNormal"/>
        <w:widowControl/>
        <w:ind w:firstLine="0"/>
        <w:jc w:val="both"/>
        <w:rPr>
          <w:rFonts w:ascii="Times New Roman" w:hAnsi="Times New Roman" w:cs="Times New Roman"/>
          <w:b/>
          <w:bCs/>
          <w:sz w:val="24"/>
          <w:szCs w:val="24"/>
        </w:rPr>
      </w:pPr>
      <w:r>
        <w:rPr>
          <w:rFonts w:ascii="Times New Roman" w:eastAsia="Times New Roman" w:hAnsi="Times New Roman" w:cs="Times New Roman"/>
          <w:sz w:val="24"/>
          <w:szCs w:val="24"/>
        </w:rPr>
        <w:lastRenderedPageBreak/>
        <w:tab/>
      </w:r>
      <w:r>
        <w:rPr>
          <w:rFonts w:ascii="Times New Roman" w:hAnsi="Times New Roman" w:cs="Times New Roman"/>
          <w:sz w:val="24"/>
          <w:szCs w:val="24"/>
        </w:rP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651686" w:rsidRDefault="00651686">
      <w:pPr>
        <w:pStyle w:val="ConsNormal"/>
        <w:widowControl/>
        <w:ind w:firstLine="0"/>
        <w:jc w:val="both"/>
        <w:rPr>
          <w:rFonts w:ascii="Times New Roman" w:hAnsi="Times New Roman" w:cs="Times New Roman"/>
          <w:b/>
          <w:bCs/>
          <w:sz w:val="24"/>
          <w:szCs w:val="24"/>
        </w:rPr>
      </w:pPr>
    </w:p>
    <w:p w:rsidR="00651686" w:rsidRDefault="00651686">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71. Контроль за соблюдением регламента и меры воздействия за его нарушение</w:t>
      </w:r>
    </w:p>
    <w:p w:rsidR="00551C3F" w:rsidRDefault="00551C3F">
      <w:pPr>
        <w:pStyle w:val="ConsNormal"/>
        <w:widowControl/>
        <w:ind w:firstLine="0"/>
        <w:jc w:val="center"/>
        <w:rPr>
          <w:rFonts w:ascii="Times New Roman" w:hAnsi="Times New Roman" w:cs="Times New Roman"/>
          <w:sz w:val="24"/>
          <w:szCs w:val="24"/>
        </w:rPr>
      </w:pPr>
    </w:p>
    <w:p w:rsidR="00651686" w:rsidRDefault="0065168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Контроль за соблюдением регламента и определение мер воздействия за его нарушение возлагается на председателя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и постоянную комиссию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ровской сельской Думы</w:t>
      </w:r>
      <w:r>
        <w:rPr>
          <w:rFonts w:ascii="Times New Roman" w:hAnsi="Times New Roman" w:cs="Times New Roman"/>
          <w:sz w:val="24"/>
          <w:szCs w:val="24"/>
        </w:rPr>
        <w:t xml:space="preserve">по мандатам, регламенту и депутатской этике. </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2. При нарушении депутатом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порядка на заседании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или заседании комиссии к нему применяются следующие меры воздействия: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призыв к порядку,</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призыв к порядку с занесением в протокол,</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порицание.</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Призвать к порядку вправе только председатель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либо председатель комиссии или рабочей группы.</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Депутат призывается к порядку, если он:</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выступает без разрешения председателя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либо председателя комиссии,</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допускает в речи оскорбительные выражения,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перемещается по залу в момент подсчета голосов.</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 Порицание выносится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ровской</w:t>
      </w:r>
      <w:r>
        <w:rPr>
          <w:rFonts w:ascii="Times New Roman" w:hAnsi="Times New Roman" w:cs="Times New Roman"/>
          <w:sz w:val="24"/>
          <w:szCs w:val="24"/>
        </w:rPr>
        <w:t xml:space="preserve">сельской Думой большинством голосов от числа присутствующих на заседании депутатов по предложению председателя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и без дебатов.</w:t>
      </w:r>
    </w:p>
    <w:p w:rsidR="00651686" w:rsidRDefault="0065168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Порицание выносится депутату, который:</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после призвания к порядку с занесением в протокол не выполняет требования председателя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ровской сельской Думы</w:t>
      </w:r>
      <w:r w:rsidRPr="00551C3F">
        <w:rPr>
          <w:rFonts w:ascii="Times New Roman" w:hAnsi="Times New Roman" w:cs="Times New Roman"/>
          <w:sz w:val="24"/>
          <w:szCs w:val="24"/>
        </w:rPr>
        <w:t>;</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оскорбил </w:t>
      </w:r>
      <w:r w:rsidR="00B13F79">
        <w:rPr>
          <w:rFonts w:ascii="Times New Roman" w:hAnsi="Times New Roman" w:cs="Times New Roman"/>
          <w:sz w:val="24"/>
          <w:szCs w:val="24"/>
        </w:rPr>
        <w:t>Донау</w:t>
      </w:r>
      <w:r w:rsidR="00551C3F">
        <w:rPr>
          <w:rFonts w:ascii="Times New Roman" w:hAnsi="Times New Roman" w:cs="Times New Roman"/>
          <w:sz w:val="24"/>
          <w:szCs w:val="24"/>
        </w:rPr>
        <w:t>ровскую</w:t>
      </w:r>
      <w:r>
        <w:rPr>
          <w:rFonts w:ascii="Times New Roman" w:hAnsi="Times New Roman" w:cs="Times New Roman"/>
          <w:sz w:val="24"/>
          <w:szCs w:val="24"/>
        </w:rPr>
        <w:t>сельскую Думу или ее председателя.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6. Депутат освобождается от взыскания, если он немедленно принес публичные извинения.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7. Отсутствие депутата на заседаниях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ровской сельской Думы</w:t>
      </w:r>
      <w:r>
        <w:rPr>
          <w:rFonts w:ascii="Times New Roman" w:hAnsi="Times New Roman" w:cs="Times New Roman"/>
          <w:sz w:val="24"/>
          <w:szCs w:val="24"/>
        </w:rPr>
        <w:t>или комиссии без уважительных причин более двух раз подряд может повлечь применение к нему следующих мер воздействия:</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-вынесение публичного порицания в адрес депутата;</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-доведение через средства массовой информации до избирателей соответствующего избирательного округа сведений об отсутствии депутата на заседаниях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или его комиссии.</w:t>
      </w:r>
    </w:p>
    <w:p w:rsidR="00651686" w:rsidRDefault="00651686">
      <w:pPr>
        <w:pStyle w:val="ConsNormal"/>
        <w:widowControl/>
        <w:ind w:firstLine="708"/>
        <w:jc w:val="both"/>
        <w:rPr>
          <w:caps/>
          <w:sz w:val="24"/>
          <w:szCs w:val="24"/>
        </w:rPr>
      </w:pPr>
      <w:r>
        <w:rPr>
          <w:rFonts w:ascii="Times New Roman" w:hAnsi="Times New Roman" w:cs="Times New Roman"/>
          <w:sz w:val="24"/>
          <w:szCs w:val="24"/>
        </w:rPr>
        <w:t xml:space="preserve">Решение о мерах воздействия, применяемых к депутату, принимается на заседании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по представлению председателя </w:t>
      </w:r>
      <w:r w:rsidR="00B13F79">
        <w:rPr>
          <w:rFonts w:ascii="Times New Roman" w:hAnsi="Times New Roman" w:cs="Times New Roman"/>
          <w:sz w:val="24"/>
          <w:szCs w:val="24"/>
        </w:rPr>
        <w:t>Донау</w:t>
      </w:r>
      <w:r w:rsidR="00551C3F" w:rsidRPr="00551C3F">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или председателя комиссии.</w:t>
      </w:r>
    </w:p>
    <w:p w:rsidR="00651686" w:rsidRDefault="00651686">
      <w:pPr>
        <w:pStyle w:val="ConsNormal"/>
        <w:widowControl/>
        <w:ind w:firstLine="708"/>
        <w:jc w:val="both"/>
        <w:rPr>
          <w:caps/>
          <w:sz w:val="24"/>
          <w:szCs w:val="24"/>
        </w:rPr>
      </w:pPr>
    </w:p>
    <w:p w:rsidR="00651686" w:rsidRDefault="00651686">
      <w:pPr>
        <w:pStyle w:val="1"/>
        <w:numPr>
          <w:ilvl w:val="0"/>
          <w:numId w:val="0"/>
        </w:numPr>
        <w:jc w:val="center"/>
        <w:textAlignment w:val="baseline"/>
      </w:pPr>
      <w:r>
        <w:rPr>
          <w:caps/>
          <w:kern w:val="1"/>
          <w:sz w:val="24"/>
          <w:szCs w:val="24"/>
        </w:rPr>
        <w:t>Глава 12.</w:t>
      </w:r>
      <w:r>
        <w:rPr>
          <w:kern w:val="1"/>
          <w:sz w:val="24"/>
          <w:szCs w:val="24"/>
        </w:rPr>
        <w:t xml:space="preserve"> ЗАКЛЮЧИТЕЛЬНЫЕ ПОЛОЖЕНИЯ</w:t>
      </w:r>
    </w:p>
    <w:p w:rsidR="00651686" w:rsidRDefault="00651686"/>
    <w:p w:rsidR="00651686" w:rsidRDefault="00651686">
      <w:pPr>
        <w:pStyle w:val="1"/>
        <w:numPr>
          <w:ilvl w:val="0"/>
          <w:numId w:val="0"/>
        </w:numPr>
        <w:jc w:val="center"/>
        <w:textAlignment w:val="baseline"/>
        <w:rPr>
          <w:kern w:val="1"/>
          <w:sz w:val="24"/>
          <w:szCs w:val="24"/>
        </w:rPr>
      </w:pPr>
      <w:r>
        <w:rPr>
          <w:kern w:val="1"/>
          <w:sz w:val="24"/>
          <w:szCs w:val="24"/>
        </w:rPr>
        <w:t>Статья 72.  Разъяснение положений настоящего регламента</w:t>
      </w:r>
    </w:p>
    <w:p w:rsidR="00FC6183" w:rsidRPr="00FC6183" w:rsidRDefault="00FC6183" w:rsidP="00FC6183"/>
    <w:p w:rsidR="00651686" w:rsidRDefault="00651686">
      <w:pPr>
        <w:pStyle w:val="ConsNormal"/>
        <w:widowControl/>
        <w:ind w:firstLine="708"/>
        <w:jc w:val="both"/>
        <w:rPr>
          <w:b/>
          <w:bCs/>
        </w:rPr>
      </w:pPr>
      <w:r>
        <w:rPr>
          <w:rFonts w:ascii="Times New Roman" w:hAnsi="Times New Roman" w:cs="Times New Roman"/>
          <w:sz w:val="24"/>
          <w:szCs w:val="24"/>
        </w:rPr>
        <w:t>Разъяснение положений нас</w:t>
      </w:r>
      <w:r w:rsidR="00FC6183">
        <w:rPr>
          <w:rFonts w:ascii="Times New Roman" w:hAnsi="Times New Roman" w:cs="Times New Roman"/>
          <w:sz w:val="24"/>
          <w:szCs w:val="24"/>
        </w:rPr>
        <w:t xml:space="preserve">тоящего регламента возлагается </w:t>
      </w:r>
      <w:r>
        <w:rPr>
          <w:rFonts w:ascii="Times New Roman" w:hAnsi="Times New Roman" w:cs="Times New Roman"/>
          <w:sz w:val="24"/>
          <w:szCs w:val="24"/>
        </w:rPr>
        <w:t xml:space="preserve">на постоянную комиссию </w:t>
      </w:r>
      <w:r w:rsidR="00B13F79">
        <w:rPr>
          <w:rFonts w:ascii="Times New Roman" w:hAnsi="Times New Roman" w:cs="Times New Roman"/>
          <w:sz w:val="24"/>
          <w:szCs w:val="24"/>
        </w:rPr>
        <w:t>Донау</w:t>
      </w:r>
      <w:r w:rsidR="00FC6183" w:rsidRPr="00FC6183">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 xml:space="preserve">по мандатам, регламенту и депутатской этике. Комиссия также </w:t>
      </w:r>
      <w:r>
        <w:rPr>
          <w:rFonts w:ascii="Times New Roman" w:hAnsi="Times New Roman" w:cs="Times New Roman"/>
          <w:sz w:val="24"/>
          <w:szCs w:val="24"/>
        </w:rPr>
        <w:lastRenderedPageBreak/>
        <w:t xml:space="preserve">представляет предложения по соблюдению и обеспечению регламента и выполняет функции редакционной комиссии по проектам решений </w:t>
      </w:r>
      <w:r w:rsidR="00B13F79">
        <w:rPr>
          <w:rFonts w:ascii="Times New Roman" w:hAnsi="Times New Roman" w:cs="Times New Roman"/>
          <w:sz w:val="24"/>
          <w:szCs w:val="24"/>
        </w:rPr>
        <w:t>Донау</w:t>
      </w:r>
      <w:r w:rsidR="00FC6183" w:rsidRPr="00FC6183">
        <w:rPr>
          <w:rFonts w:ascii="Times New Roman" w:hAnsi="Times New Roman" w:cs="Times New Roman"/>
          <w:sz w:val="24"/>
          <w:szCs w:val="24"/>
        </w:rPr>
        <w:t xml:space="preserve">ровской сельской Думы </w:t>
      </w:r>
      <w:r>
        <w:rPr>
          <w:rFonts w:ascii="Times New Roman" w:hAnsi="Times New Roman" w:cs="Times New Roman"/>
          <w:sz w:val="24"/>
          <w:szCs w:val="24"/>
        </w:rPr>
        <w:t>об изменении регламента.</w:t>
      </w:r>
    </w:p>
    <w:p w:rsidR="00651686" w:rsidRDefault="00651686">
      <w:pPr>
        <w:pStyle w:val="ConsNormal"/>
        <w:widowControl/>
        <w:ind w:firstLine="708"/>
        <w:jc w:val="both"/>
        <w:rPr>
          <w:b/>
          <w:bCs/>
        </w:rPr>
      </w:pPr>
    </w:p>
    <w:p w:rsidR="00651686" w:rsidRDefault="00651686">
      <w:pPr>
        <w:spacing w:line="276" w:lineRule="auto"/>
        <w:jc w:val="center"/>
      </w:pPr>
      <w:r>
        <w:rPr>
          <w:b/>
          <w:bCs/>
        </w:rPr>
        <w:t>Статья 73. Порядок внесения изменений и дополнений в настоящий регламент</w:t>
      </w:r>
    </w:p>
    <w:p w:rsidR="00651686" w:rsidRDefault="0065168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1. Изменения действующего регламента осуществляются по истечении не менее чем трех месяцев работы сельской Думы очередного созыва большинством в 2/3 голосов от установленной численности депутатов. </w:t>
      </w:r>
    </w:p>
    <w:p w:rsidR="00651686" w:rsidRDefault="00FC6183" w:rsidP="00FC6183">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2. </w:t>
      </w:r>
      <w:r w:rsidR="00651686">
        <w:rPr>
          <w:rFonts w:ascii="Times New Roman" w:hAnsi="Times New Roman" w:cs="Times New Roman"/>
          <w:sz w:val="24"/>
          <w:szCs w:val="24"/>
        </w:rPr>
        <w:t xml:space="preserve">Очередной созыв </w:t>
      </w:r>
      <w:r w:rsidR="00B13F79">
        <w:rPr>
          <w:rFonts w:ascii="Times New Roman" w:hAnsi="Times New Roman" w:cs="Times New Roman"/>
          <w:sz w:val="24"/>
          <w:szCs w:val="24"/>
        </w:rPr>
        <w:t>Донау</w:t>
      </w:r>
      <w:r w:rsidRPr="00FC6183">
        <w:rPr>
          <w:rFonts w:ascii="Times New Roman" w:hAnsi="Times New Roman" w:cs="Times New Roman"/>
          <w:sz w:val="24"/>
          <w:szCs w:val="24"/>
        </w:rPr>
        <w:t xml:space="preserve">ровской сельской Думы </w:t>
      </w:r>
      <w:r w:rsidR="00651686">
        <w:rPr>
          <w:rFonts w:ascii="Times New Roman" w:hAnsi="Times New Roman" w:cs="Times New Roman"/>
          <w:sz w:val="24"/>
          <w:szCs w:val="24"/>
        </w:rPr>
        <w:t>вправе принять большинством в 2/3 голосов от установленного числа депутатов новую редакцию регламента.</w:t>
      </w:r>
    </w:p>
    <w:p w:rsidR="00651686" w:rsidRDefault="00651686">
      <w:pPr>
        <w:pStyle w:val="ConsNormal"/>
        <w:widowControl/>
        <w:ind w:firstLine="708"/>
        <w:jc w:val="both"/>
        <w:rPr>
          <w:rFonts w:ascii="Times New Roman" w:hAnsi="Times New Roman" w:cs="Times New Roman"/>
          <w:b/>
          <w:bCs/>
          <w:sz w:val="24"/>
          <w:szCs w:val="24"/>
        </w:rPr>
      </w:pPr>
    </w:p>
    <w:p w:rsidR="00651686" w:rsidRDefault="00651686">
      <w:pPr>
        <w:pStyle w:val="ConsNormal"/>
        <w:widowControl/>
        <w:ind w:firstLine="708"/>
        <w:jc w:val="both"/>
        <w:rPr>
          <w:sz w:val="24"/>
          <w:szCs w:val="24"/>
        </w:rPr>
      </w:pPr>
      <w:r>
        <w:rPr>
          <w:rFonts w:ascii="Times New Roman" w:hAnsi="Times New Roman"/>
          <w:b/>
          <w:bCs/>
          <w:sz w:val="24"/>
          <w:szCs w:val="24"/>
        </w:rPr>
        <w:t>Статья 74. Вступление в силу настоящего регламента</w:t>
      </w:r>
      <w:r>
        <w:rPr>
          <w:sz w:val="24"/>
          <w:szCs w:val="24"/>
        </w:rPr>
        <w:t>.</w:t>
      </w:r>
    </w:p>
    <w:p w:rsidR="00651686" w:rsidRDefault="00651686">
      <w:pPr>
        <w:pStyle w:val="ConsNormal"/>
        <w:widowControl/>
        <w:ind w:firstLine="708"/>
        <w:jc w:val="both"/>
        <w:rPr>
          <w:sz w:val="24"/>
          <w:szCs w:val="24"/>
        </w:rPr>
      </w:pPr>
    </w:p>
    <w:p w:rsidR="00651686" w:rsidRDefault="00651686">
      <w:pPr>
        <w:pStyle w:val="ConsNormal"/>
        <w:widowControl/>
        <w:ind w:firstLine="708"/>
        <w:jc w:val="both"/>
        <w:rPr>
          <w:rFonts w:ascii="Times New Roman" w:hAnsi="Times New Roman"/>
        </w:rPr>
      </w:pPr>
      <w:r>
        <w:rPr>
          <w:rFonts w:ascii="Times New Roman" w:hAnsi="Times New Roman"/>
          <w:sz w:val="24"/>
          <w:szCs w:val="24"/>
        </w:rPr>
        <w:t xml:space="preserve">Настоящий регламент вступает в силу со дня вступления в силу решения </w:t>
      </w:r>
      <w:r w:rsidR="00B13F79">
        <w:rPr>
          <w:rFonts w:ascii="Times New Roman" w:hAnsi="Times New Roman"/>
          <w:sz w:val="24"/>
          <w:szCs w:val="24"/>
        </w:rPr>
        <w:t>Донау</w:t>
      </w:r>
      <w:r w:rsidR="00FC6183" w:rsidRPr="00FC6183">
        <w:rPr>
          <w:rFonts w:ascii="Times New Roman" w:hAnsi="Times New Roman"/>
          <w:sz w:val="24"/>
          <w:szCs w:val="24"/>
        </w:rPr>
        <w:t>ровской сельской Думы</w:t>
      </w:r>
      <w:r>
        <w:rPr>
          <w:rFonts w:ascii="Times New Roman" w:hAnsi="Times New Roman"/>
          <w:sz w:val="24"/>
          <w:szCs w:val="24"/>
        </w:rPr>
        <w:t xml:space="preserve">о принятии регламента </w:t>
      </w:r>
      <w:r w:rsidR="00B13F79">
        <w:rPr>
          <w:rFonts w:ascii="Times New Roman" w:hAnsi="Times New Roman"/>
          <w:sz w:val="24"/>
          <w:szCs w:val="24"/>
        </w:rPr>
        <w:t>Донау</w:t>
      </w:r>
      <w:r w:rsidR="00FC6183" w:rsidRPr="00FC6183">
        <w:rPr>
          <w:rFonts w:ascii="Times New Roman" w:hAnsi="Times New Roman"/>
          <w:sz w:val="24"/>
          <w:szCs w:val="24"/>
        </w:rPr>
        <w:t>ровской сельской Думы</w:t>
      </w:r>
      <w:r w:rsidRPr="00FC6183">
        <w:rPr>
          <w:rFonts w:ascii="Times New Roman" w:hAnsi="Times New Roman"/>
          <w:sz w:val="24"/>
          <w:szCs w:val="24"/>
        </w:rPr>
        <w:t>.</w:t>
      </w:r>
    </w:p>
    <w:p w:rsidR="00651686" w:rsidRDefault="00651686">
      <w:pPr>
        <w:pStyle w:val="221"/>
        <w:widowControl/>
        <w:ind w:firstLine="708"/>
        <w:jc w:val="both"/>
      </w:pPr>
      <w:r>
        <w:rPr>
          <w:b w:val="0"/>
          <w:bCs w:val="0"/>
        </w:rPr>
        <w:t xml:space="preserve">Изменения и дополнения, вносимые в настоящий регламент, вступают в силу со дня принятия соответствующего решения.  </w:t>
      </w:r>
    </w:p>
    <w:p w:rsidR="00651686" w:rsidRDefault="00651686">
      <w:pPr>
        <w:pStyle w:val="16"/>
        <w:ind w:firstLine="0"/>
        <w:rPr>
          <w:rFonts w:ascii="Times New Roman" w:hAnsi="Times New Roman" w:cs="Times New Roman"/>
        </w:rPr>
      </w:pPr>
    </w:p>
    <w:p w:rsidR="00651686" w:rsidRDefault="00651686">
      <w:pPr>
        <w:pStyle w:val="16"/>
        <w:ind w:firstLine="0"/>
        <w:jc w:val="center"/>
        <w:rPr>
          <w:rFonts w:ascii="Times New Roman" w:hAnsi="Times New Roman" w:cs="Times New Roman"/>
        </w:rPr>
      </w:pPr>
    </w:p>
    <w:p w:rsidR="00651686" w:rsidRDefault="00651686">
      <w:pPr>
        <w:pStyle w:val="16"/>
        <w:ind w:firstLine="0"/>
        <w:jc w:val="center"/>
        <w:rPr>
          <w:rFonts w:ascii="Times New Roman" w:hAnsi="Times New Roman" w:cs="Times New Roman"/>
        </w:rPr>
      </w:pPr>
    </w:p>
    <w:p w:rsidR="00651686" w:rsidRDefault="00651686">
      <w:pPr>
        <w:pStyle w:val="16"/>
        <w:ind w:firstLine="0"/>
        <w:jc w:val="center"/>
        <w:rPr>
          <w:rFonts w:ascii="Times New Roman" w:hAnsi="Times New Roman" w:cs="Times New Roman"/>
        </w:rPr>
      </w:pPr>
    </w:p>
    <w:p w:rsidR="00651686" w:rsidRDefault="00651686">
      <w:pPr>
        <w:spacing w:line="360" w:lineRule="auto"/>
      </w:pPr>
      <w:bookmarkStart w:id="0" w:name="_GoBack"/>
      <w:bookmarkEnd w:id="0"/>
    </w:p>
    <w:sectPr w:rsidR="00651686" w:rsidSect="00DB0C28">
      <w:pgSz w:w="11906" w:h="16838"/>
      <w:pgMar w:top="1134" w:right="567" w:bottom="756"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5E3" w:rsidRDefault="003D45E3">
      <w:r>
        <w:separator/>
      </w:r>
    </w:p>
  </w:endnote>
  <w:endnote w:type="continuationSeparator" w:id="1">
    <w:p w:rsidR="003D45E3" w:rsidRDefault="003D4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5E3" w:rsidRDefault="003D45E3">
      <w:r>
        <w:separator/>
      </w:r>
    </w:p>
  </w:footnote>
  <w:footnote w:type="continuationSeparator" w:id="1">
    <w:p w:rsidR="003D45E3" w:rsidRDefault="003D45E3">
      <w:r>
        <w:continuationSeparator/>
      </w:r>
    </w:p>
  </w:footnote>
  <w:footnote w:id="2">
    <w:p w:rsidR="009731BB" w:rsidRDefault="009731BB">
      <w:pPr>
        <w:pStyle w:val="17"/>
        <w:widowControl/>
      </w:pPr>
      <w:r>
        <w:rPr>
          <w:rStyle w:val="a5"/>
        </w:rPr>
        <w:footnoteRef/>
      </w:r>
      <w:r>
        <w:tab/>
        <w:t xml:space="preserve"> В соответствии с Уставом поселения  регламентом может быть предусмотрено тайное голосование с использованием бюллетеней. </w:t>
      </w:r>
    </w:p>
  </w:footnote>
  <w:footnote w:id="3">
    <w:p w:rsidR="009731BB" w:rsidRDefault="009731BB">
      <w:pPr>
        <w:pStyle w:val="17"/>
        <w:widowControl/>
        <w:jc w:val="both"/>
      </w:pPr>
      <w:r>
        <w:rPr>
          <w:rStyle w:val="a5"/>
        </w:rPr>
        <w:footnoteRef/>
      </w:r>
      <w:r>
        <w:tab/>
        <w:t xml:space="preserve"> Число постоянных комиссий, в которых одновременно может состоять депутат, устанавливается с учётом установленной численности депутатов и количества создаваемых постоянных комиссий.</w:t>
      </w:r>
    </w:p>
  </w:footnote>
  <w:footnote w:id="4">
    <w:p w:rsidR="009731BB" w:rsidRDefault="009731BB">
      <w:pPr>
        <w:pStyle w:val="17"/>
        <w:widowControl/>
        <w:jc w:val="both"/>
      </w:pPr>
      <w:r>
        <w:rPr>
          <w:rStyle w:val="a5"/>
        </w:rPr>
        <w:footnoteRef/>
      </w:r>
      <w:r>
        <w:tab/>
        <w:t xml:space="preserve"> При этом необходимо учитывать, что Устав поселения, решение о внесении изменений и (или) дополнений в Устав поселения могут быть приняты большинством в две трети голосов от установленной численности депутатов.</w:t>
      </w:r>
    </w:p>
  </w:footnote>
  <w:footnote w:id="5">
    <w:p w:rsidR="009731BB" w:rsidRDefault="009731BB">
      <w:pPr>
        <w:pStyle w:val="17"/>
        <w:widowControl/>
        <w:jc w:val="both"/>
      </w:pPr>
      <w:r>
        <w:rPr>
          <w:rStyle w:val="a5"/>
        </w:rPr>
        <w:footnoteRef/>
      </w:r>
      <w:r>
        <w:tab/>
        <w:t xml:space="preserve"> Регламентом могут устанавливаться другие виды выступлений.</w:t>
      </w:r>
    </w:p>
  </w:footnote>
  <w:footnote w:id="6">
    <w:p w:rsidR="009731BB" w:rsidRDefault="009731BB">
      <w:pPr>
        <w:pStyle w:val="17"/>
        <w:widowControl/>
        <w:jc w:val="both"/>
      </w:pPr>
      <w:r>
        <w:tab/>
        <w:t xml:space="preserve">Количественный состав счетной комиссии устанавливается с учетом установленной численности  депутатов.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1140" w:hanging="432"/>
      </w:pPr>
      <w:rPr>
        <w:rFonts w:hint="default"/>
      </w:rPr>
    </w:lvl>
    <w:lvl w:ilvl="1">
      <w:start w:val="1"/>
      <w:numFmt w:val="none"/>
      <w:pStyle w:val="2"/>
      <w:suff w:val="nothing"/>
      <w:lvlText w:val=""/>
      <w:lvlJc w:val="left"/>
      <w:pPr>
        <w:tabs>
          <w:tab w:val="num" w:pos="0"/>
        </w:tabs>
        <w:ind w:left="1284" w:hanging="576"/>
      </w:pPr>
    </w:lvl>
    <w:lvl w:ilvl="2">
      <w:start w:val="1"/>
      <w:numFmt w:val="none"/>
      <w:pStyle w:val="3"/>
      <w:suff w:val="nothing"/>
      <w:lvlText w:val=""/>
      <w:lvlJc w:val="left"/>
      <w:pPr>
        <w:tabs>
          <w:tab w:val="num" w:pos="0"/>
        </w:tabs>
        <w:ind w:left="1428"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4"/>
      <w:numFmt w:val="decimal"/>
      <w:lvlText w:val="%1. "/>
      <w:lvlJc w:val="left"/>
      <w:pPr>
        <w:tabs>
          <w:tab w:val="num" w:pos="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7"/>
      <w:numFmt w:val="decimal"/>
      <w:lvlText w:val="%1."/>
      <w:lvlJc w:val="left"/>
      <w:pPr>
        <w:tabs>
          <w:tab w:val="num" w:pos="0"/>
        </w:tabs>
        <w:ind w:left="1095" w:hanging="360"/>
      </w:pPr>
      <w:rPr>
        <w:rFonts w:cs="Times New Roman"/>
        <w:b/>
        <w:bCs/>
        <w:color w:val="000000"/>
        <w:spacing w:val="-2"/>
        <w:sz w:val="28"/>
        <w:szCs w:val="28"/>
        <w:lang w:val="ru-RU"/>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0B90D80"/>
    <w:multiLevelType w:val="multilevel"/>
    <w:tmpl w:val="3EF46024"/>
    <w:styleLink w:val="WW8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801EC"/>
    <w:rsid w:val="00014F54"/>
    <w:rsid w:val="00015B6F"/>
    <w:rsid w:val="000333A1"/>
    <w:rsid w:val="00044EBF"/>
    <w:rsid w:val="00060002"/>
    <w:rsid w:val="000D54AB"/>
    <w:rsid w:val="000E105E"/>
    <w:rsid w:val="000F6087"/>
    <w:rsid w:val="00120508"/>
    <w:rsid w:val="00124172"/>
    <w:rsid w:val="00126D35"/>
    <w:rsid w:val="0015527C"/>
    <w:rsid w:val="00164B24"/>
    <w:rsid w:val="001868BE"/>
    <w:rsid w:val="001D22CF"/>
    <w:rsid w:val="00215848"/>
    <w:rsid w:val="0024052C"/>
    <w:rsid w:val="002801EC"/>
    <w:rsid w:val="002A1FAB"/>
    <w:rsid w:val="002A63AA"/>
    <w:rsid w:val="002D5950"/>
    <w:rsid w:val="0035563E"/>
    <w:rsid w:val="003D0F23"/>
    <w:rsid w:val="003D45E3"/>
    <w:rsid w:val="003F2545"/>
    <w:rsid w:val="00422F38"/>
    <w:rsid w:val="00480D7E"/>
    <w:rsid w:val="004901A7"/>
    <w:rsid w:val="004A1937"/>
    <w:rsid w:val="004C30FF"/>
    <w:rsid w:val="0052285B"/>
    <w:rsid w:val="00551C3F"/>
    <w:rsid w:val="00567A94"/>
    <w:rsid w:val="005C5208"/>
    <w:rsid w:val="005E004E"/>
    <w:rsid w:val="005E1C87"/>
    <w:rsid w:val="00631B48"/>
    <w:rsid w:val="00651686"/>
    <w:rsid w:val="006B1A0A"/>
    <w:rsid w:val="006D174C"/>
    <w:rsid w:val="006D3CAB"/>
    <w:rsid w:val="006E48E4"/>
    <w:rsid w:val="006F05C9"/>
    <w:rsid w:val="00731C4E"/>
    <w:rsid w:val="0073482E"/>
    <w:rsid w:val="00777A8E"/>
    <w:rsid w:val="00791615"/>
    <w:rsid w:val="007A5A29"/>
    <w:rsid w:val="0080146F"/>
    <w:rsid w:val="00832AAA"/>
    <w:rsid w:val="00885224"/>
    <w:rsid w:val="009731BB"/>
    <w:rsid w:val="009B2AE1"/>
    <w:rsid w:val="009C2BC1"/>
    <w:rsid w:val="009C6B9F"/>
    <w:rsid w:val="00A95DBE"/>
    <w:rsid w:val="00AA18A0"/>
    <w:rsid w:val="00AD4B98"/>
    <w:rsid w:val="00B13F79"/>
    <w:rsid w:val="00B440F7"/>
    <w:rsid w:val="00B77C71"/>
    <w:rsid w:val="00BD10C2"/>
    <w:rsid w:val="00BD48C1"/>
    <w:rsid w:val="00BE7D2A"/>
    <w:rsid w:val="00C22DD8"/>
    <w:rsid w:val="00CB16C4"/>
    <w:rsid w:val="00CD457C"/>
    <w:rsid w:val="00D10C1F"/>
    <w:rsid w:val="00D818DA"/>
    <w:rsid w:val="00D92EDF"/>
    <w:rsid w:val="00DB0C28"/>
    <w:rsid w:val="00E24976"/>
    <w:rsid w:val="00E31683"/>
    <w:rsid w:val="00E76105"/>
    <w:rsid w:val="00E879E3"/>
    <w:rsid w:val="00E919D0"/>
    <w:rsid w:val="00EE4535"/>
    <w:rsid w:val="00F35EC3"/>
    <w:rsid w:val="00FC0473"/>
    <w:rsid w:val="00FC5B59"/>
    <w:rsid w:val="00FC6183"/>
    <w:rsid w:val="00FE4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28"/>
    <w:pPr>
      <w:suppressAutoHyphens/>
    </w:pPr>
    <w:rPr>
      <w:sz w:val="24"/>
      <w:szCs w:val="24"/>
      <w:lang w:eastAsia="ar-SA"/>
    </w:rPr>
  </w:style>
  <w:style w:type="paragraph" w:styleId="1">
    <w:name w:val="heading 1"/>
    <w:basedOn w:val="a"/>
    <w:next w:val="a"/>
    <w:qFormat/>
    <w:rsid w:val="00DB0C28"/>
    <w:pPr>
      <w:keepNext/>
      <w:numPr>
        <w:numId w:val="1"/>
      </w:numPr>
      <w:ind w:left="0" w:firstLine="567"/>
      <w:jc w:val="both"/>
      <w:outlineLvl w:val="0"/>
    </w:pPr>
    <w:rPr>
      <w:b/>
      <w:bCs/>
      <w:sz w:val="28"/>
      <w:szCs w:val="20"/>
    </w:rPr>
  </w:style>
  <w:style w:type="paragraph" w:styleId="2">
    <w:name w:val="heading 2"/>
    <w:basedOn w:val="a"/>
    <w:next w:val="a"/>
    <w:qFormat/>
    <w:rsid w:val="00DB0C28"/>
    <w:pPr>
      <w:keepNext/>
      <w:numPr>
        <w:ilvl w:val="1"/>
        <w:numId w:val="1"/>
      </w:numPr>
      <w:jc w:val="both"/>
      <w:outlineLvl w:val="1"/>
    </w:pPr>
    <w:rPr>
      <w:b/>
      <w:bCs/>
    </w:rPr>
  </w:style>
  <w:style w:type="paragraph" w:styleId="3">
    <w:name w:val="heading 3"/>
    <w:basedOn w:val="a"/>
    <w:next w:val="a"/>
    <w:qFormat/>
    <w:rsid w:val="00DB0C28"/>
    <w:pPr>
      <w:keepNext/>
      <w:numPr>
        <w:ilvl w:val="2"/>
        <w:numId w:val="1"/>
      </w:numPr>
      <w:outlineLvl w:val="2"/>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B0C28"/>
    <w:rPr>
      <w:rFonts w:hint="default"/>
    </w:rPr>
  </w:style>
  <w:style w:type="character" w:customStyle="1" w:styleId="WW8Num1z1">
    <w:name w:val="WW8Num1z1"/>
    <w:rsid w:val="00DB0C28"/>
  </w:style>
  <w:style w:type="character" w:customStyle="1" w:styleId="WW8Num1z2">
    <w:name w:val="WW8Num1z2"/>
    <w:rsid w:val="00DB0C28"/>
  </w:style>
  <w:style w:type="character" w:customStyle="1" w:styleId="WW8Num1z3">
    <w:name w:val="WW8Num1z3"/>
    <w:rsid w:val="00DB0C28"/>
  </w:style>
  <w:style w:type="character" w:customStyle="1" w:styleId="WW8Num1z4">
    <w:name w:val="WW8Num1z4"/>
    <w:rsid w:val="00DB0C28"/>
  </w:style>
  <w:style w:type="character" w:customStyle="1" w:styleId="WW8Num1z5">
    <w:name w:val="WW8Num1z5"/>
    <w:rsid w:val="00DB0C28"/>
  </w:style>
  <w:style w:type="character" w:customStyle="1" w:styleId="WW8Num1z6">
    <w:name w:val="WW8Num1z6"/>
    <w:rsid w:val="00DB0C28"/>
  </w:style>
  <w:style w:type="character" w:customStyle="1" w:styleId="WW8Num1z7">
    <w:name w:val="WW8Num1z7"/>
    <w:rsid w:val="00DB0C28"/>
  </w:style>
  <w:style w:type="character" w:customStyle="1" w:styleId="WW8Num1z8">
    <w:name w:val="WW8Num1z8"/>
    <w:rsid w:val="00DB0C28"/>
  </w:style>
  <w:style w:type="character" w:customStyle="1" w:styleId="WW8Num2z0">
    <w:name w:val="WW8Num2z0"/>
    <w:rsid w:val="00DB0C28"/>
    <w:rPr>
      <w:rFonts w:hint="default"/>
    </w:rPr>
  </w:style>
  <w:style w:type="character" w:customStyle="1" w:styleId="WW8Num2z1">
    <w:name w:val="WW8Num2z1"/>
    <w:rsid w:val="00DB0C28"/>
  </w:style>
  <w:style w:type="character" w:customStyle="1" w:styleId="WW8Num2z2">
    <w:name w:val="WW8Num2z2"/>
    <w:rsid w:val="00DB0C28"/>
  </w:style>
  <w:style w:type="character" w:customStyle="1" w:styleId="WW8Num2z3">
    <w:name w:val="WW8Num2z3"/>
    <w:rsid w:val="00DB0C28"/>
  </w:style>
  <w:style w:type="character" w:customStyle="1" w:styleId="WW8Num2z4">
    <w:name w:val="WW8Num2z4"/>
    <w:rsid w:val="00DB0C28"/>
  </w:style>
  <w:style w:type="character" w:customStyle="1" w:styleId="WW8Num2z5">
    <w:name w:val="WW8Num2z5"/>
    <w:rsid w:val="00DB0C28"/>
  </w:style>
  <w:style w:type="character" w:customStyle="1" w:styleId="WW8Num2z6">
    <w:name w:val="WW8Num2z6"/>
    <w:rsid w:val="00DB0C28"/>
  </w:style>
  <w:style w:type="character" w:customStyle="1" w:styleId="WW8Num2z7">
    <w:name w:val="WW8Num2z7"/>
    <w:rsid w:val="00DB0C28"/>
  </w:style>
  <w:style w:type="character" w:customStyle="1" w:styleId="WW8Num2z8">
    <w:name w:val="WW8Num2z8"/>
    <w:rsid w:val="00DB0C28"/>
  </w:style>
  <w:style w:type="character" w:customStyle="1" w:styleId="WW8Num3z0">
    <w:name w:val="WW8Num3z0"/>
    <w:rsid w:val="00DB0C28"/>
    <w:rPr>
      <w:rFonts w:cs="Times New Roman"/>
      <w:b/>
      <w:bCs/>
      <w:color w:val="000000"/>
      <w:spacing w:val="-2"/>
      <w:sz w:val="28"/>
      <w:szCs w:val="28"/>
      <w:lang w:val="ru-RU"/>
    </w:rPr>
  </w:style>
  <w:style w:type="character" w:customStyle="1" w:styleId="WW8Num3z1">
    <w:name w:val="WW8Num3z1"/>
    <w:rsid w:val="00DB0C28"/>
  </w:style>
  <w:style w:type="character" w:customStyle="1" w:styleId="WW8Num3z2">
    <w:name w:val="WW8Num3z2"/>
    <w:rsid w:val="00DB0C28"/>
  </w:style>
  <w:style w:type="character" w:customStyle="1" w:styleId="WW8Num3z3">
    <w:name w:val="WW8Num3z3"/>
    <w:rsid w:val="00DB0C28"/>
  </w:style>
  <w:style w:type="character" w:customStyle="1" w:styleId="WW8Num3z4">
    <w:name w:val="WW8Num3z4"/>
    <w:rsid w:val="00DB0C28"/>
  </w:style>
  <w:style w:type="character" w:customStyle="1" w:styleId="WW8Num3z5">
    <w:name w:val="WW8Num3z5"/>
    <w:rsid w:val="00DB0C28"/>
  </w:style>
  <w:style w:type="character" w:customStyle="1" w:styleId="WW8Num3z6">
    <w:name w:val="WW8Num3z6"/>
    <w:rsid w:val="00DB0C28"/>
  </w:style>
  <w:style w:type="character" w:customStyle="1" w:styleId="WW8Num3z7">
    <w:name w:val="WW8Num3z7"/>
    <w:rsid w:val="00DB0C28"/>
  </w:style>
  <w:style w:type="character" w:customStyle="1" w:styleId="WW8Num3z8">
    <w:name w:val="WW8Num3z8"/>
    <w:rsid w:val="00DB0C28"/>
  </w:style>
  <w:style w:type="character" w:customStyle="1" w:styleId="WW8Num4z0">
    <w:name w:val="WW8Num4z0"/>
    <w:rsid w:val="00DB0C28"/>
    <w:rPr>
      <w:rFonts w:cs="Times New Roman"/>
      <w:b w:val="0"/>
      <w:color w:val="000000"/>
      <w:spacing w:val="-2"/>
      <w:lang w:val="ru-RU"/>
    </w:rPr>
  </w:style>
  <w:style w:type="character" w:customStyle="1" w:styleId="WW8Num4z1">
    <w:name w:val="WW8Num4z1"/>
    <w:rsid w:val="00DB0C28"/>
  </w:style>
  <w:style w:type="character" w:customStyle="1" w:styleId="WW8Num4z2">
    <w:name w:val="WW8Num4z2"/>
    <w:rsid w:val="00DB0C28"/>
  </w:style>
  <w:style w:type="character" w:customStyle="1" w:styleId="WW8Num4z3">
    <w:name w:val="WW8Num4z3"/>
    <w:rsid w:val="00DB0C28"/>
  </w:style>
  <w:style w:type="character" w:customStyle="1" w:styleId="WW8Num4z4">
    <w:name w:val="WW8Num4z4"/>
    <w:rsid w:val="00DB0C28"/>
  </w:style>
  <w:style w:type="character" w:customStyle="1" w:styleId="WW8Num4z5">
    <w:name w:val="WW8Num4z5"/>
    <w:rsid w:val="00DB0C28"/>
  </w:style>
  <w:style w:type="character" w:customStyle="1" w:styleId="WW8Num4z6">
    <w:name w:val="WW8Num4z6"/>
    <w:rsid w:val="00DB0C28"/>
  </w:style>
  <w:style w:type="character" w:customStyle="1" w:styleId="WW8Num4z7">
    <w:name w:val="WW8Num4z7"/>
    <w:rsid w:val="00DB0C28"/>
  </w:style>
  <w:style w:type="character" w:customStyle="1" w:styleId="WW8Num4z8">
    <w:name w:val="WW8Num4z8"/>
    <w:rsid w:val="00DB0C28"/>
  </w:style>
  <w:style w:type="character" w:customStyle="1" w:styleId="30">
    <w:name w:val="Основной шрифт абзаца3"/>
    <w:rsid w:val="00DB0C28"/>
  </w:style>
  <w:style w:type="character" w:customStyle="1" w:styleId="WW8Num5z0">
    <w:name w:val="WW8Num5z0"/>
    <w:rsid w:val="00DB0C28"/>
    <w:rPr>
      <w:rFonts w:cs="Times New Roman"/>
      <w:lang w:val="ru-RU"/>
    </w:rPr>
  </w:style>
  <w:style w:type="character" w:customStyle="1" w:styleId="WW8Num5z1">
    <w:name w:val="WW8Num5z1"/>
    <w:rsid w:val="00DB0C28"/>
  </w:style>
  <w:style w:type="character" w:customStyle="1" w:styleId="WW8Num5z2">
    <w:name w:val="WW8Num5z2"/>
    <w:rsid w:val="00DB0C28"/>
  </w:style>
  <w:style w:type="character" w:customStyle="1" w:styleId="WW8Num5z3">
    <w:name w:val="WW8Num5z3"/>
    <w:rsid w:val="00DB0C28"/>
  </w:style>
  <w:style w:type="character" w:customStyle="1" w:styleId="WW8Num5z4">
    <w:name w:val="WW8Num5z4"/>
    <w:rsid w:val="00DB0C28"/>
  </w:style>
  <w:style w:type="character" w:customStyle="1" w:styleId="WW8Num5z5">
    <w:name w:val="WW8Num5z5"/>
    <w:rsid w:val="00DB0C28"/>
  </w:style>
  <w:style w:type="character" w:customStyle="1" w:styleId="WW8Num5z6">
    <w:name w:val="WW8Num5z6"/>
    <w:rsid w:val="00DB0C28"/>
  </w:style>
  <w:style w:type="character" w:customStyle="1" w:styleId="WW8Num5z7">
    <w:name w:val="WW8Num5z7"/>
    <w:rsid w:val="00DB0C28"/>
  </w:style>
  <w:style w:type="character" w:customStyle="1" w:styleId="WW8Num5z8">
    <w:name w:val="WW8Num5z8"/>
    <w:rsid w:val="00DB0C28"/>
  </w:style>
  <w:style w:type="character" w:customStyle="1" w:styleId="WW8Num6z0">
    <w:name w:val="WW8Num6z0"/>
    <w:rsid w:val="00DB0C28"/>
  </w:style>
  <w:style w:type="character" w:customStyle="1" w:styleId="WW8Num6z1">
    <w:name w:val="WW8Num6z1"/>
    <w:rsid w:val="00DB0C28"/>
  </w:style>
  <w:style w:type="character" w:customStyle="1" w:styleId="WW8Num6z2">
    <w:name w:val="WW8Num6z2"/>
    <w:rsid w:val="00DB0C28"/>
  </w:style>
  <w:style w:type="character" w:customStyle="1" w:styleId="WW8Num6z3">
    <w:name w:val="WW8Num6z3"/>
    <w:rsid w:val="00DB0C28"/>
  </w:style>
  <w:style w:type="character" w:customStyle="1" w:styleId="WW8Num6z4">
    <w:name w:val="WW8Num6z4"/>
    <w:rsid w:val="00DB0C28"/>
  </w:style>
  <w:style w:type="character" w:customStyle="1" w:styleId="WW8Num6z5">
    <w:name w:val="WW8Num6z5"/>
    <w:rsid w:val="00DB0C28"/>
  </w:style>
  <w:style w:type="character" w:customStyle="1" w:styleId="WW8Num6z6">
    <w:name w:val="WW8Num6z6"/>
    <w:rsid w:val="00DB0C28"/>
  </w:style>
  <w:style w:type="character" w:customStyle="1" w:styleId="WW8Num6z7">
    <w:name w:val="WW8Num6z7"/>
    <w:rsid w:val="00DB0C28"/>
  </w:style>
  <w:style w:type="character" w:customStyle="1" w:styleId="WW8Num6z8">
    <w:name w:val="WW8Num6z8"/>
    <w:rsid w:val="00DB0C28"/>
  </w:style>
  <w:style w:type="character" w:customStyle="1" w:styleId="WW8Num7z0">
    <w:name w:val="WW8Num7z0"/>
    <w:rsid w:val="00DB0C28"/>
  </w:style>
  <w:style w:type="character" w:customStyle="1" w:styleId="WW8Num7z1">
    <w:name w:val="WW8Num7z1"/>
    <w:rsid w:val="00DB0C28"/>
  </w:style>
  <w:style w:type="character" w:customStyle="1" w:styleId="WW8Num7z2">
    <w:name w:val="WW8Num7z2"/>
    <w:rsid w:val="00DB0C28"/>
  </w:style>
  <w:style w:type="character" w:customStyle="1" w:styleId="WW8Num7z3">
    <w:name w:val="WW8Num7z3"/>
    <w:rsid w:val="00DB0C28"/>
  </w:style>
  <w:style w:type="character" w:customStyle="1" w:styleId="WW8Num7z4">
    <w:name w:val="WW8Num7z4"/>
    <w:rsid w:val="00DB0C28"/>
  </w:style>
  <w:style w:type="character" w:customStyle="1" w:styleId="WW8Num7z5">
    <w:name w:val="WW8Num7z5"/>
    <w:rsid w:val="00DB0C28"/>
  </w:style>
  <w:style w:type="character" w:customStyle="1" w:styleId="WW8Num7z6">
    <w:name w:val="WW8Num7z6"/>
    <w:rsid w:val="00DB0C28"/>
  </w:style>
  <w:style w:type="character" w:customStyle="1" w:styleId="WW8Num7z7">
    <w:name w:val="WW8Num7z7"/>
    <w:rsid w:val="00DB0C28"/>
  </w:style>
  <w:style w:type="character" w:customStyle="1" w:styleId="WW8Num7z8">
    <w:name w:val="WW8Num7z8"/>
    <w:rsid w:val="00DB0C28"/>
  </w:style>
  <w:style w:type="character" w:customStyle="1" w:styleId="WW8Num8z0">
    <w:name w:val="WW8Num8z0"/>
    <w:rsid w:val="00DB0C28"/>
  </w:style>
  <w:style w:type="character" w:customStyle="1" w:styleId="WW8Num8z1">
    <w:name w:val="WW8Num8z1"/>
    <w:rsid w:val="00DB0C28"/>
  </w:style>
  <w:style w:type="character" w:customStyle="1" w:styleId="WW8Num8z2">
    <w:name w:val="WW8Num8z2"/>
    <w:rsid w:val="00DB0C28"/>
  </w:style>
  <w:style w:type="character" w:customStyle="1" w:styleId="WW8Num8z3">
    <w:name w:val="WW8Num8z3"/>
    <w:rsid w:val="00DB0C28"/>
  </w:style>
  <w:style w:type="character" w:customStyle="1" w:styleId="WW8Num8z4">
    <w:name w:val="WW8Num8z4"/>
    <w:rsid w:val="00DB0C28"/>
  </w:style>
  <w:style w:type="character" w:customStyle="1" w:styleId="WW8Num8z5">
    <w:name w:val="WW8Num8z5"/>
    <w:rsid w:val="00DB0C28"/>
  </w:style>
  <w:style w:type="character" w:customStyle="1" w:styleId="WW8Num8z6">
    <w:name w:val="WW8Num8z6"/>
    <w:rsid w:val="00DB0C28"/>
  </w:style>
  <w:style w:type="character" w:customStyle="1" w:styleId="WW8Num8z7">
    <w:name w:val="WW8Num8z7"/>
    <w:rsid w:val="00DB0C28"/>
  </w:style>
  <w:style w:type="character" w:customStyle="1" w:styleId="WW8Num8z8">
    <w:name w:val="WW8Num8z8"/>
    <w:rsid w:val="00DB0C28"/>
  </w:style>
  <w:style w:type="character" w:customStyle="1" w:styleId="WW8Num9z0">
    <w:name w:val="WW8Num9z0"/>
    <w:rsid w:val="00DB0C28"/>
  </w:style>
  <w:style w:type="character" w:customStyle="1" w:styleId="WW8Num9z1">
    <w:name w:val="WW8Num9z1"/>
    <w:rsid w:val="00DB0C28"/>
  </w:style>
  <w:style w:type="character" w:customStyle="1" w:styleId="WW8Num9z2">
    <w:name w:val="WW8Num9z2"/>
    <w:rsid w:val="00DB0C28"/>
  </w:style>
  <w:style w:type="character" w:customStyle="1" w:styleId="WW8Num9z3">
    <w:name w:val="WW8Num9z3"/>
    <w:rsid w:val="00DB0C28"/>
  </w:style>
  <w:style w:type="character" w:customStyle="1" w:styleId="WW8Num9z4">
    <w:name w:val="WW8Num9z4"/>
    <w:rsid w:val="00DB0C28"/>
  </w:style>
  <w:style w:type="character" w:customStyle="1" w:styleId="WW8Num9z5">
    <w:name w:val="WW8Num9z5"/>
    <w:rsid w:val="00DB0C28"/>
  </w:style>
  <w:style w:type="character" w:customStyle="1" w:styleId="WW8Num9z6">
    <w:name w:val="WW8Num9z6"/>
    <w:rsid w:val="00DB0C28"/>
  </w:style>
  <w:style w:type="character" w:customStyle="1" w:styleId="WW8Num9z7">
    <w:name w:val="WW8Num9z7"/>
    <w:rsid w:val="00DB0C28"/>
  </w:style>
  <w:style w:type="character" w:customStyle="1" w:styleId="WW8Num9z8">
    <w:name w:val="WW8Num9z8"/>
    <w:rsid w:val="00DB0C28"/>
  </w:style>
  <w:style w:type="character" w:customStyle="1" w:styleId="WW8Num10z0">
    <w:name w:val="WW8Num10z0"/>
    <w:rsid w:val="00DB0C28"/>
  </w:style>
  <w:style w:type="character" w:customStyle="1" w:styleId="WW8Num10z1">
    <w:name w:val="WW8Num10z1"/>
    <w:rsid w:val="00DB0C28"/>
  </w:style>
  <w:style w:type="character" w:customStyle="1" w:styleId="WW8Num10z2">
    <w:name w:val="WW8Num10z2"/>
    <w:rsid w:val="00DB0C28"/>
  </w:style>
  <w:style w:type="character" w:customStyle="1" w:styleId="WW8Num10z3">
    <w:name w:val="WW8Num10z3"/>
    <w:rsid w:val="00DB0C28"/>
  </w:style>
  <w:style w:type="character" w:customStyle="1" w:styleId="WW8Num10z4">
    <w:name w:val="WW8Num10z4"/>
    <w:rsid w:val="00DB0C28"/>
  </w:style>
  <w:style w:type="character" w:customStyle="1" w:styleId="WW8Num10z5">
    <w:name w:val="WW8Num10z5"/>
    <w:rsid w:val="00DB0C28"/>
  </w:style>
  <w:style w:type="character" w:customStyle="1" w:styleId="WW8Num10z6">
    <w:name w:val="WW8Num10z6"/>
    <w:rsid w:val="00DB0C28"/>
  </w:style>
  <w:style w:type="character" w:customStyle="1" w:styleId="WW8Num10z7">
    <w:name w:val="WW8Num10z7"/>
    <w:rsid w:val="00DB0C28"/>
  </w:style>
  <w:style w:type="character" w:customStyle="1" w:styleId="WW8Num10z8">
    <w:name w:val="WW8Num10z8"/>
    <w:rsid w:val="00DB0C28"/>
  </w:style>
  <w:style w:type="character" w:customStyle="1" w:styleId="WW8Num11z0">
    <w:name w:val="WW8Num11z0"/>
    <w:rsid w:val="00DB0C28"/>
  </w:style>
  <w:style w:type="character" w:customStyle="1" w:styleId="WW8Num11z1">
    <w:name w:val="WW8Num11z1"/>
    <w:rsid w:val="00DB0C28"/>
  </w:style>
  <w:style w:type="character" w:customStyle="1" w:styleId="WW8Num11z2">
    <w:name w:val="WW8Num11z2"/>
    <w:rsid w:val="00DB0C28"/>
  </w:style>
  <w:style w:type="character" w:customStyle="1" w:styleId="WW8Num11z3">
    <w:name w:val="WW8Num11z3"/>
    <w:rsid w:val="00DB0C28"/>
  </w:style>
  <w:style w:type="character" w:customStyle="1" w:styleId="WW8Num11z4">
    <w:name w:val="WW8Num11z4"/>
    <w:rsid w:val="00DB0C28"/>
  </w:style>
  <w:style w:type="character" w:customStyle="1" w:styleId="WW8Num11z5">
    <w:name w:val="WW8Num11z5"/>
    <w:rsid w:val="00DB0C28"/>
  </w:style>
  <w:style w:type="character" w:customStyle="1" w:styleId="WW8Num11z6">
    <w:name w:val="WW8Num11z6"/>
    <w:rsid w:val="00DB0C28"/>
  </w:style>
  <w:style w:type="character" w:customStyle="1" w:styleId="WW8Num11z7">
    <w:name w:val="WW8Num11z7"/>
    <w:rsid w:val="00DB0C28"/>
  </w:style>
  <w:style w:type="character" w:customStyle="1" w:styleId="WW8Num11z8">
    <w:name w:val="WW8Num11z8"/>
    <w:rsid w:val="00DB0C28"/>
  </w:style>
  <w:style w:type="character" w:customStyle="1" w:styleId="WW8Num12z0">
    <w:name w:val="WW8Num12z0"/>
    <w:rsid w:val="00DB0C28"/>
  </w:style>
  <w:style w:type="character" w:customStyle="1" w:styleId="WW8Num12z1">
    <w:name w:val="WW8Num12z1"/>
    <w:rsid w:val="00DB0C28"/>
  </w:style>
  <w:style w:type="character" w:customStyle="1" w:styleId="WW8Num12z2">
    <w:name w:val="WW8Num12z2"/>
    <w:rsid w:val="00DB0C28"/>
  </w:style>
  <w:style w:type="character" w:customStyle="1" w:styleId="WW8Num12z3">
    <w:name w:val="WW8Num12z3"/>
    <w:rsid w:val="00DB0C28"/>
  </w:style>
  <w:style w:type="character" w:customStyle="1" w:styleId="WW8Num12z4">
    <w:name w:val="WW8Num12z4"/>
    <w:rsid w:val="00DB0C28"/>
  </w:style>
  <w:style w:type="character" w:customStyle="1" w:styleId="WW8Num12z5">
    <w:name w:val="WW8Num12z5"/>
    <w:rsid w:val="00DB0C28"/>
  </w:style>
  <w:style w:type="character" w:customStyle="1" w:styleId="WW8Num12z6">
    <w:name w:val="WW8Num12z6"/>
    <w:rsid w:val="00DB0C28"/>
  </w:style>
  <w:style w:type="character" w:customStyle="1" w:styleId="WW8Num12z7">
    <w:name w:val="WW8Num12z7"/>
    <w:rsid w:val="00DB0C28"/>
  </w:style>
  <w:style w:type="character" w:customStyle="1" w:styleId="WW8Num12z8">
    <w:name w:val="WW8Num12z8"/>
    <w:rsid w:val="00DB0C28"/>
  </w:style>
  <w:style w:type="character" w:customStyle="1" w:styleId="WW8Num13z0">
    <w:name w:val="WW8Num13z0"/>
    <w:rsid w:val="00DB0C28"/>
  </w:style>
  <w:style w:type="character" w:customStyle="1" w:styleId="WW8Num13z1">
    <w:name w:val="WW8Num13z1"/>
    <w:rsid w:val="00DB0C28"/>
  </w:style>
  <w:style w:type="character" w:customStyle="1" w:styleId="WW8Num13z2">
    <w:name w:val="WW8Num13z2"/>
    <w:rsid w:val="00DB0C28"/>
  </w:style>
  <w:style w:type="character" w:customStyle="1" w:styleId="WW8Num13z3">
    <w:name w:val="WW8Num13z3"/>
    <w:rsid w:val="00DB0C28"/>
  </w:style>
  <w:style w:type="character" w:customStyle="1" w:styleId="WW8Num13z4">
    <w:name w:val="WW8Num13z4"/>
    <w:rsid w:val="00DB0C28"/>
  </w:style>
  <w:style w:type="character" w:customStyle="1" w:styleId="WW8Num13z5">
    <w:name w:val="WW8Num13z5"/>
    <w:rsid w:val="00DB0C28"/>
  </w:style>
  <w:style w:type="character" w:customStyle="1" w:styleId="WW8Num13z6">
    <w:name w:val="WW8Num13z6"/>
    <w:rsid w:val="00DB0C28"/>
  </w:style>
  <w:style w:type="character" w:customStyle="1" w:styleId="WW8Num13z7">
    <w:name w:val="WW8Num13z7"/>
    <w:rsid w:val="00DB0C28"/>
  </w:style>
  <w:style w:type="character" w:customStyle="1" w:styleId="WW8Num13z8">
    <w:name w:val="WW8Num13z8"/>
    <w:rsid w:val="00DB0C28"/>
  </w:style>
  <w:style w:type="character" w:customStyle="1" w:styleId="20">
    <w:name w:val="Основной шрифт абзаца2"/>
    <w:rsid w:val="00DB0C28"/>
  </w:style>
  <w:style w:type="character" w:customStyle="1" w:styleId="10">
    <w:name w:val="Основной шрифт абзаца1"/>
    <w:rsid w:val="00DB0C28"/>
  </w:style>
  <w:style w:type="character" w:styleId="a3">
    <w:name w:val="page number"/>
    <w:basedOn w:val="10"/>
    <w:rsid w:val="00DB0C28"/>
  </w:style>
  <w:style w:type="character" w:customStyle="1" w:styleId="a4">
    <w:name w:val="Символ нумерации"/>
    <w:rsid w:val="00DB0C28"/>
  </w:style>
  <w:style w:type="character" w:customStyle="1" w:styleId="a5">
    <w:name w:val="Символ сноски"/>
    <w:rsid w:val="00DB0C28"/>
  </w:style>
  <w:style w:type="character" w:customStyle="1" w:styleId="11">
    <w:name w:val="Знак сноски1"/>
    <w:rsid w:val="00DB0C28"/>
    <w:rPr>
      <w:vertAlign w:val="superscript"/>
    </w:rPr>
  </w:style>
  <w:style w:type="character" w:customStyle="1" w:styleId="21">
    <w:name w:val="Знак сноски2"/>
    <w:rsid w:val="00DB0C28"/>
    <w:rPr>
      <w:vertAlign w:val="superscript"/>
    </w:rPr>
  </w:style>
  <w:style w:type="character" w:customStyle="1" w:styleId="a6">
    <w:name w:val="Символы концевой сноски"/>
    <w:rsid w:val="00DB0C28"/>
    <w:rPr>
      <w:vertAlign w:val="superscript"/>
    </w:rPr>
  </w:style>
  <w:style w:type="character" w:customStyle="1" w:styleId="WW-">
    <w:name w:val="WW-Символы концевой сноски"/>
    <w:rsid w:val="00DB0C28"/>
  </w:style>
  <w:style w:type="character" w:customStyle="1" w:styleId="12">
    <w:name w:val="Знак концевой сноски1"/>
    <w:rsid w:val="00DB0C28"/>
    <w:rPr>
      <w:vertAlign w:val="superscript"/>
    </w:rPr>
  </w:style>
  <w:style w:type="character" w:styleId="a7">
    <w:name w:val="footnote reference"/>
    <w:rsid w:val="00DB0C28"/>
    <w:rPr>
      <w:vertAlign w:val="superscript"/>
    </w:rPr>
  </w:style>
  <w:style w:type="character" w:styleId="a8">
    <w:name w:val="endnote reference"/>
    <w:rsid w:val="00DB0C28"/>
    <w:rPr>
      <w:vertAlign w:val="superscript"/>
    </w:rPr>
  </w:style>
  <w:style w:type="paragraph" w:customStyle="1" w:styleId="13">
    <w:name w:val="Заголовок1"/>
    <w:basedOn w:val="a"/>
    <w:next w:val="a9"/>
    <w:rsid w:val="00DB0C28"/>
    <w:pPr>
      <w:jc w:val="center"/>
    </w:pPr>
    <w:rPr>
      <w:b/>
      <w:sz w:val="28"/>
      <w:szCs w:val="28"/>
    </w:rPr>
  </w:style>
  <w:style w:type="paragraph" w:styleId="aa">
    <w:name w:val="Body Text"/>
    <w:basedOn w:val="a"/>
    <w:rsid w:val="00DB0C28"/>
    <w:pPr>
      <w:spacing w:after="120"/>
    </w:pPr>
  </w:style>
  <w:style w:type="paragraph" w:styleId="ab">
    <w:name w:val="List"/>
    <w:basedOn w:val="aa"/>
    <w:rsid w:val="00DB0C28"/>
    <w:rPr>
      <w:rFonts w:cs="Mangal"/>
    </w:rPr>
  </w:style>
  <w:style w:type="paragraph" w:customStyle="1" w:styleId="31">
    <w:name w:val="Название3"/>
    <w:basedOn w:val="a"/>
    <w:rsid w:val="00DB0C28"/>
    <w:pPr>
      <w:suppressLineNumbers/>
      <w:spacing w:before="120" w:after="120"/>
    </w:pPr>
    <w:rPr>
      <w:rFonts w:cs="Mangal"/>
      <w:i/>
      <w:iCs/>
    </w:rPr>
  </w:style>
  <w:style w:type="paragraph" w:customStyle="1" w:styleId="32">
    <w:name w:val="Указатель3"/>
    <w:basedOn w:val="a"/>
    <w:rsid w:val="00DB0C28"/>
    <w:pPr>
      <w:suppressLineNumbers/>
    </w:pPr>
    <w:rPr>
      <w:rFonts w:cs="Mangal"/>
    </w:rPr>
  </w:style>
  <w:style w:type="paragraph" w:styleId="ac">
    <w:name w:val="Title"/>
    <w:basedOn w:val="a"/>
    <w:next w:val="aa"/>
    <w:qFormat/>
    <w:rsid w:val="00DB0C28"/>
    <w:pPr>
      <w:keepNext/>
      <w:spacing w:before="240" w:after="120"/>
    </w:pPr>
    <w:rPr>
      <w:rFonts w:ascii="Arial" w:eastAsia="Lucida Sans Unicode" w:hAnsi="Arial" w:cs="Mangal"/>
      <w:sz w:val="28"/>
      <w:szCs w:val="28"/>
    </w:rPr>
  </w:style>
  <w:style w:type="paragraph" w:styleId="a9">
    <w:name w:val="Subtitle"/>
    <w:basedOn w:val="a"/>
    <w:next w:val="aa"/>
    <w:qFormat/>
    <w:rsid w:val="00DB0C28"/>
    <w:pPr>
      <w:jc w:val="center"/>
    </w:pPr>
    <w:rPr>
      <w:b/>
      <w:sz w:val="28"/>
      <w:szCs w:val="20"/>
    </w:rPr>
  </w:style>
  <w:style w:type="paragraph" w:customStyle="1" w:styleId="22">
    <w:name w:val="Название2"/>
    <w:basedOn w:val="a"/>
    <w:rsid w:val="00DB0C28"/>
    <w:pPr>
      <w:suppressLineNumbers/>
      <w:spacing w:before="120" w:after="120"/>
    </w:pPr>
    <w:rPr>
      <w:rFonts w:cs="Mangal"/>
      <w:i/>
      <w:iCs/>
    </w:rPr>
  </w:style>
  <w:style w:type="paragraph" w:customStyle="1" w:styleId="23">
    <w:name w:val="Указатель2"/>
    <w:basedOn w:val="a"/>
    <w:rsid w:val="00DB0C28"/>
    <w:pPr>
      <w:suppressLineNumbers/>
    </w:pPr>
    <w:rPr>
      <w:rFonts w:cs="Mangal"/>
    </w:rPr>
  </w:style>
  <w:style w:type="paragraph" w:customStyle="1" w:styleId="14">
    <w:name w:val="Название1"/>
    <w:basedOn w:val="a"/>
    <w:rsid w:val="00DB0C28"/>
    <w:pPr>
      <w:suppressLineNumbers/>
      <w:spacing w:before="120" w:after="120"/>
    </w:pPr>
    <w:rPr>
      <w:rFonts w:cs="Mangal"/>
      <w:i/>
      <w:iCs/>
    </w:rPr>
  </w:style>
  <w:style w:type="paragraph" w:customStyle="1" w:styleId="15">
    <w:name w:val="Указатель1"/>
    <w:basedOn w:val="a"/>
    <w:rsid w:val="00DB0C28"/>
    <w:pPr>
      <w:suppressLineNumbers/>
    </w:pPr>
    <w:rPr>
      <w:rFonts w:cs="Mangal"/>
    </w:rPr>
  </w:style>
  <w:style w:type="paragraph" w:customStyle="1" w:styleId="ConsNonformat">
    <w:name w:val="ConsNonformat"/>
    <w:rsid w:val="00DB0C28"/>
    <w:pPr>
      <w:widowControl w:val="0"/>
      <w:suppressAutoHyphens/>
      <w:autoSpaceDE w:val="0"/>
      <w:ind w:right="19772"/>
    </w:pPr>
    <w:rPr>
      <w:rFonts w:ascii="Courier New" w:hAnsi="Courier New" w:cs="Courier New"/>
      <w:sz w:val="18"/>
      <w:szCs w:val="18"/>
      <w:lang w:eastAsia="ar-SA"/>
    </w:rPr>
  </w:style>
  <w:style w:type="paragraph" w:customStyle="1" w:styleId="ConsPlusTitle">
    <w:name w:val="ConsPlusTitle"/>
    <w:rsid w:val="00DB0C28"/>
    <w:pPr>
      <w:widowControl w:val="0"/>
      <w:suppressAutoHyphens/>
      <w:autoSpaceDE w:val="0"/>
    </w:pPr>
    <w:rPr>
      <w:rFonts w:ascii="Arial" w:hAnsi="Arial" w:cs="Arial"/>
      <w:b/>
      <w:bCs/>
      <w:lang w:eastAsia="ar-SA"/>
    </w:rPr>
  </w:style>
  <w:style w:type="paragraph" w:customStyle="1" w:styleId="ConsPlusNormal">
    <w:name w:val="ConsPlusNormal"/>
    <w:rsid w:val="00DB0C28"/>
    <w:pPr>
      <w:widowControl w:val="0"/>
      <w:suppressAutoHyphens/>
      <w:autoSpaceDE w:val="0"/>
      <w:ind w:firstLine="720"/>
    </w:pPr>
    <w:rPr>
      <w:rFonts w:ascii="Arial" w:hAnsi="Arial" w:cs="Arial"/>
      <w:lang w:eastAsia="ar-SA"/>
    </w:rPr>
  </w:style>
  <w:style w:type="paragraph" w:customStyle="1" w:styleId="ConsPlusNonformat">
    <w:name w:val="ConsPlusNonformat"/>
    <w:rsid w:val="00DB0C28"/>
    <w:pPr>
      <w:widowControl w:val="0"/>
      <w:suppressAutoHyphens/>
      <w:autoSpaceDE w:val="0"/>
    </w:pPr>
    <w:rPr>
      <w:rFonts w:ascii="Courier New" w:hAnsi="Courier New" w:cs="Courier New"/>
      <w:lang w:eastAsia="ar-SA"/>
    </w:rPr>
  </w:style>
  <w:style w:type="paragraph" w:styleId="ad">
    <w:name w:val="header"/>
    <w:basedOn w:val="a"/>
    <w:rsid w:val="00DB0C28"/>
    <w:pPr>
      <w:tabs>
        <w:tab w:val="center" w:pos="4677"/>
        <w:tab w:val="right" w:pos="9355"/>
      </w:tabs>
    </w:pPr>
  </w:style>
  <w:style w:type="paragraph" w:customStyle="1" w:styleId="310">
    <w:name w:val="Основной текст 31"/>
    <w:basedOn w:val="a"/>
    <w:rsid w:val="00DB0C28"/>
    <w:pPr>
      <w:jc w:val="both"/>
    </w:pPr>
    <w:rPr>
      <w:sz w:val="28"/>
    </w:rPr>
  </w:style>
  <w:style w:type="paragraph" w:styleId="ae">
    <w:name w:val="Body Text Indent"/>
    <w:basedOn w:val="a"/>
    <w:rsid w:val="00DB0C28"/>
    <w:pPr>
      <w:spacing w:after="120"/>
      <w:ind w:left="283"/>
    </w:pPr>
  </w:style>
  <w:style w:type="paragraph" w:customStyle="1" w:styleId="210">
    <w:name w:val="Основной текст с отступом 21"/>
    <w:basedOn w:val="a"/>
    <w:rsid w:val="00DB0C28"/>
    <w:pPr>
      <w:spacing w:after="120" w:line="480" w:lineRule="auto"/>
      <w:ind w:left="283"/>
    </w:pPr>
  </w:style>
  <w:style w:type="paragraph" w:customStyle="1" w:styleId="211">
    <w:name w:val="Основной текст 21"/>
    <w:basedOn w:val="a"/>
    <w:rsid w:val="00DB0C28"/>
    <w:pPr>
      <w:spacing w:after="120" w:line="480" w:lineRule="auto"/>
    </w:pPr>
  </w:style>
  <w:style w:type="paragraph" w:customStyle="1" w:styleId="311">
    <w:name w:val="Основной текст с отступом 31"/>
    <w:basedOn w:val="a"/>
    <w:rsid w:val="00DB0C28"/>
    <w:pPr>
      <w:spacing w:after="120"/>
      <w:ind w:left="283"/>
    </w:pPr>
    <w:rPr>
      <w:sz w:val="16"/>
      <w:szCs w:val="16"/>
    </w:rPr>
  </w:style>
  <w:style w:type="paragraph" w:customStyle="1" w:styleId="ConsPlusCell">
    <w:name w:val="ConsPlusCell"/>
    <w:rsid w:val="00DB0C28"/>
    <w:pPr>
      <w:suppressAutoHyphens/>
      <w:autoSpaceDE w:val="0"/>
    </w:pPr>
    <w:rPr>
      <w:rFonts w:ascii="Arial" w:hAnsi="Arial" w:cs="Arial"/>
      <w:lang w:eastAsia="ar-SA"/>
    </w:rPr>
  </w:style>
  <w:style w:type="paragraph" w:customStyle="1" w:styleId="af">
    <w:name w:val="Знак Знак Знак Знак Знак Знак Знак"/>
    <w:basedOn w:val="a"/>
    <w:rsid w:val="00DB0C28"/>
    <w:pPr>
      <w:widowControl w:val="0"/>
      <w:spacing w:after="160" w:line="240" w:lineRule="exact"/>
      <w:jc w:val="right"/>
    </w:pPr>
    <w:rPr>
      <w:sz w:val="20"/>
      <w:szCs w:val="20"/>
      <w:lang w:val="en-GB"/>
    </w:rPr>
  </w:style>
  <w:style w:type="paragraph" w:styleId="af0">
    <w:name w:val="Balloon Text"/>
    <w:basedOn w:val="a"/>
    <w:rsid w:val="00DB0C28"/>
    <w:rPr>
      <w:rFonts w:ascii="Tahoma" w:hAnsi="Tahoma" w:cs="Tahoma"/>
      <w:sz w:val="16"/>
      <w:szCs w:val="16"/>
    </w:rPr>
  </w:style>
  <w:style w:type="paragraph" w:customStyle="1" w:styleId="af1">
    <w:name w:val="Содержимое врезки"/>
    <w:basedOn w:val="aa"/>
    <w:rsid w:val="00DB0C28"/>
  </w:style>
  <w:style w:type="paragraph" w:styleId="af2">
    <w:name w:val="footer"/>
    <w:basedOn w:val="a"/>
    <w:rsid w:val="00DB0C28"/>
    <w:pPr>
      <w:suppressLineNumbers/>
      <w:tabs>
        <w:tab w:val="center" w:pos="4819"/>
        <w:tab w:val="right" w:pos="9638"/>
      </w:tabs>
    </w:pPr>
  </w:style>
  <w:style w:type="paragraph" w:styleId="af3">
    <w:name w:val="No Spacing"/>
    <w:qFormat/>
    <w:rsid w:val="00DB0C28"/>
    <w:pPr>
      <w:widowControl w:val="0"/>
      <w:suppressAutoHyphens/>
      <w:autoSpaceDE w:val="0"/>
      <w:ind w:firstLine="720"/>
      <w:jc w:val="both"/>
    </w:pPr>
    <w:rPr>
      <w:rFonts w:ascii="Arial" w:hAnsi="Arial" w:cs="Arial"/>
      <w:sz w:val="24"/>
      <w:szCs w:val="24"/>
      <w:lang w:eastAsia="ar-SA"/>
    </w:rPr>
  </w:style>
  <w:style w:type="paragraph" w:customStyle="1" w:styleId="16">
    <w:name w:val="Без интервала1"/>
    <w:rsid w:val="00DB0C28"/>
    <w:pPr>
      <w:widowControl w:val="0"/>
      <w:suppressAutoHyphens/>
      <w:ind w:firstLine="720"/>
      <w:jc w:val="both"/>
    </w:pPr>
    <w:rPr>
      <w:rFonts w:ascii="Arial" w:eastAsia="Courier New" w:hAnsi="Arial" w:cs="Arial"/>
      <w:kern w:val="1"/>
      <w:sz w:val="24"/>
      <w:szCs w:val="24"/>
      <w:lang w:eastAsia="ar-SA"/>
    </w:rPr>
  </w:style>
  <w:style w:type="paragraph" w:customStyle="1" w:styleId="17">
    <w:name w:val="Текст сноски1"/>
    <w:rsid w:val="00DB0C28"/>
    <w:pPr>
      <w:widowControl w:val="0"/>
      <w:suppressAutoHyphens/>
      <w:textAlignment w:val="baseline"/>
    </w:pPr>
    <w:rPr>
      <w:rFonts w:eastAsia="Lucida Sans Unicode"/>
      <w:kern w:val="1"/>
      <w:lang w:eastAsia="ar-SA"/>
    </w:rPr>
  </w:style>
  <w:style w:type="paragraph" w:customStyle="1" w:styleId="220">
    <w:name w:val="Основной текст 22"/>
    <w:rsid w:val="00DB0C28"/>
    <w:pPr>
      <w:widowControl w:val="0"/>
      <w:suppressAutoHyphens/>
      <w:spacing w:before="40" w:after="40"/>
      <w:jc w:val="center"/>
      <w:textAlignment w:val="baseline"/>
    </w:pPr>
    <w:rPr>
      <w:rFonts w:ascii="Arial" w:eastAsia="Lucida Sans Unicode" w:hAnsi="Arial" w:cs="Arial"/>
      <w:kern w:val="1"/>
      <w:sz w:val="24"/>
      <w:szCs w:val="24"/>
      <w:lang w:eastAsia="ar-SA"/>
    </w:rPr>
  </w:style>
  <w:style w:type="paragraph" w:customStyle="1" w:styleId="221">
    <w:name w:val="Основной текст с отступом 22"/>
    <w:rsid w:val="00DB0C28"/>
    <w:pPr>
      <w:widowControl w:val="0"/>
      <w:suppressAutoHyphens/>
      <w:ind w:firstLine="709"/>
      <w:textAlignment w:val="baseline"/>
    </w:pPr>
    <w:rPr>
      <w:rFonts w:eastAsia="Lucida Sans Unicode"/>
      <w:b/>
      <w:bCs/>
      <w:kern w:val="1"/>
      <w:sz w:val="24"/>
      <w:szCs w:val="24"/>
      <w:lang w:eastAsia="ar-SA"/>
    </w:rPr>
  </w:style>
  <w:style w:type="paragraph" w:customStyle="1" w:styleId="320">
    <w:name w:val="Основной текст с отступом 32"/>
    <w:rsid w:val="00DB0C28"/>
    <w:pPr>
      <w:widowControl w:val="0"/>
      <w:suppressAutoHyphens/>
      <w:ind w:firstLine="709"/>
      <w:jc w:val="both"/>
      <w:textAlignment w:val="baseline"/>
    </w:pPr>
    <w:rPr>
      <w:rFonts w:eastAsia="Lucida Sans Unicode"/>
      <w:b/>
      <w:bCs/>
      <w:i/>
      <w:iCs/>
      <w:kern w:val="1"/>
      <w:sz w:val="24"/>
      <w:szCs w:val="24"/>
      <w:lang w:eastAsia="ar-SA"/>
    </w:rPr>
  </w:style>
  <w:style w:type="paragraph" w:customStyle="1" w:styleId="ConsNormal">
    <w:name w:val="ConsNormal"/>
    <w:rsid w:val="00DB0C28"/>
    <w:pPr>
      <w:widowControl w:val="0"/>
      <w:suppressAutoHyphens/>
      <w:ind w:firstLine="720"/>
      <w:textAlignment w:val="baseline"/>
    </w:pPr>
    <w:rPr>
      <w:rFonts w:ascii="Arial" w:eastAsia="Courier New" w:hAnsi="Arial" w:cs="Arial"/>
      <w:kern w:val="1"/>
      <w:lang w:eastAsia="ar-SA"/>
    </w:rPr>
  </w:style>
  <w:style w:type="paragraph" w:customStyle="1" w:styleId="ConsTitle">
    <w:name w:val="ConsTitle"/>
    <w:rsid w:val="00DB0C28"/>
    <w:pPr>
      <w:widowControl w:val="0"/>
      <w:suppressAutoHyphens/>
      <w:textAlignment w:val="baseline"/>
    </w:pPr>
    <w:rPr>
      <w:rFonts w:ascii="Arial" w:eastAsia="Courier New" w:hAnsi="Arial" w:cs="Arial"/>
      <w:b/>
      <w:bCs/>
      <w:kern w:val="1"/>
      <w:sz w:val="16"/>
      <w:szCs w:val="16"/>
      <w:lang w:eastAsia="ar-SA"/>
    </w:rPr>
  </w:style>
  <w:style w:type="paragraph" w:customStyle="1" w:styleId="af4">
    <w:name w:val="Абзац с отсуп"/>
    <w:rsid w:val="00DB0C28"/>
    <w:pPr>
      <w:suppressAutoHyphens/>
      <w:spacing w:before="120"/>
      <w:ind w:firstLine="720"/>
      <w:jc w:val="both"/>
      <w:textAlignment w:val="baseline"/>
    </w:pPr>
    <w:rPr>
      <w:rFonts w:eastAsia="Lucida Sans Unicode"/>
      <w:kern w:val="1"/>
      <w:sz w:val="28"/>
      <w:szCs w:val="28"/>
      <w:lang w:val="en-US" w:eastAsia="ar-SA"/>
    </w:rPr>
  </w:style>
  <w:style w:type="paragraph" w:styleId="af5">
    <w:name w:val="footnote text"/>
    <w:basedOn w:val="a"/>
    <w:rsid w:val="00DB0C28"/>
    <w:pPr>
      <w:suppressLineNumbers/>
      <w:ind w:left="283" w:hanging="283"/>
    </w:pPr>
    <w:rPr>
      <w:sz w:val="20"/>
      <w:szCs w:val="20"/>
    </w:rPr>
  </w:style>
  <w:style w:type="paragraph" w:customStyle="1" w:styleId="18">
    <w:name w:val="Абзац списка1"/>
    <w:basedOn w:val="a"/>
    <w:rsid w:val="003F2545"/>
    <w:pPr>
      <w:spacing w:after="200" w:line="276" w:lineRule="auto"/>
      <w:ind w:left="720"/>
    </w:pPr>
    <w:rPr>
      <w:rFonts w:ascii="Calibri" w:hAnsi="Calibri" w:cs="Calibri"/>
      <w:sz w:val="22"/>
      <w:szCs w:val="22"/>
    </w:rPr>
  </w:style>
  <w:style w:type="paragraph" w:customStyle="1" w:styleId="Standard">
    <w:name w:val="Standard"/>
    <w:rsid w:val="005E1C87"/>
    <w:pPr>
      <w:widowControl w:val="0"/>
      <w:suppressAutoHyphens/>
      <w:autoSpaceDN w:val="0"/>
    </w:pPr>
    <w:rPr>
      <w:rFonts w:eastAsia="SimSun" w:cs="Mangal"/>
      <w:kern w:val="3"/>
      <w:sz w:val="24"/>
      <w:szCs w:val="24"/>
      <w:lang w:eastAsia="zh-CN" w:bidi="hi-IN"/>
    </w:rPr>
  </w:style>
  <w:style w:type="numbering" w:customStyle="1" w:styleId="WW8Num1">
    <w:name w:val="WW8Num1"/>
    <w:rsid w:val="005E1C87"/>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0" w:firstLine="567"/>
      <w:jc w:val="both"/>
      <w:outlineLvl w:val="0"/>
    </w:pPr>
    <w:rPr>
      <w:b/>
      <w:bCs/>
      <w:sz w:val="28"/>
      <w:szCs w:val="20"/>
    </w:rPr>
  </w:style>
  <w:style w:type="paragraph" w:styleId="2">
    <w:name w:val="heading 2"/>
    <w:basedOn w:val="a"/>
    <w:next w:val="a"/>
    <w:qFormat/>
    <w:pPr>
      <w:keepNext/>
      <w:numPr>
        <w:ilvl w:val="1"/>
        <w:numId w:val="1"/>
      </w:numPr>
      <w:jc w:val="both"/>
      <w:outlineLvl w:val="1"/>
    </w:pPr>
    <w:rPr>
      <w:b/>
      <w:bCs/>
    </w:rPr>
  </w:style>
  <w:style w:type="paragraph" w:styleId="3">
    <w:name w:val="heading 3"/>
    <w:basedOn w:val="a"/>
    <w:next w:val="a"/>
    <w:qFormat/>
    <w:pPr>
      <w:keepNext/>
      <w:numPr>
        <w:ilvl w:val="2"/>
        <w:numId w:val="1"/>
      </w:numPr>
      <w:outlineLvl w:val="2"/>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bCs/>
      <w:color w:val="000000"/>
      <w:spacing w:val="-2"/>
      <w:sz w:val="28"/>
      <w:szCs w:val="28"/>
      <w:lang w:val="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b w:val="0"/>
      <w:color w:val="000000"/>
      <w:spacing w:val="-2"/>
      <w:lang w:val="ru-R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30">
    <w:name w:val="Основной шрифт абзаца3"/>
  </w:style>
  <w:style w:type="character" w:customStyle="1" w:styleId="WW8Num5z0">
    <w:name w:val="WW8Num5z0"/>
    <w:rPr>
      <w:rFonts w:cs="Times New Roman"/>
      <w:lang w:val="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20">
    <w:name w:val="Основной шрифт абзаца2"/>
  </w:style>
  <w:style w:type="character" w:customStyle="1" w:styleId="10">
    <w:name w:val="Основной шрифт абзаца1"/>
  </w:style>
  <w:style w:type="character" w:styleId="a3">
    <w:name w:val="page number"/>
    <w:basedOn w:val="10"/>
  </w:style>
  <w:style w:type="character" w:customStyle="1" w:styleId="a4">
    <w:name w:val="Символ нумерации"/>
  </w:style>
  <w:style w:type="character" w:customStyle="1" w:styleId="a5">
    <w:name w:val="Символ сноски"/>
  </w:style>
  <w:style w:type="character" w:customStyle="1" w:styleId="11">
    <w:name w:val="Знак сноски1"/>
    <w:rPr>
      <w:vertAlign w:val="superscript"/>
    </w:rPr>
  </w:style>
  <w:style w:type="character" w:customStyle="1" w:styleId="21">
    <w:name w:val="Знак сноски2"/>
    <w:rPr>
      <w:vertAlign w:val="superscript"/>
    </w:rPr>
  </w:style>
  <w:style w:type="character" w:customStyle="1" w:styleId="a6">
    <w:name w:val="Символы концевой сноски"/>
    <w:rPr>
      <w:vertAlign w:val="superscript"/>
    </w:rPr>
  </w:style>
  <w:style w:type="character" w:customStyle="1" w:styleId="WW-">
    <w:name w:val="WW-Символы концевой сноски"/>
  </w:style>
  <w:style w:type="character" w:customStyle="1" w:styleId="12">
    <w:name w:val="Знак концевой сноски1"/>
    <w:rPr>
      <w:vertAlign w:val="superscript"/>
    </w:rPr>
  </w:style>
  <w:style w:type="character" w:styleId="a7">
    <w:name w:val="footnote reference"/>
    <w:rPr>
      <w:vertAlign w:val="superscript"/>
    </w:rPr>
  </w:style>
  <w:style w:type="character" w:styleId="a8">
    <w:name w:val="endnote reference"/>
    <w:rPr>
      <w:vertAlign w:val="superscript"/>
    </w:rPr>
  </w:style>
  <w:style w:type="paragraph" w:customStyle="1" w:styleId="13">
    <w:name w:val="Заголовок1"/>
    <w:basedOn w:val="a"/>
    <w:next w:val="a9"/>
    <w:pPr>
      <w:jc w:val="center"/>
    </w:pPr>
    <w:rPr>
      <w:b/>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styleId="ac">
    <w:name w:val="Title"/>
    <w:basedOn w:val="a"/>
    <w:next w:val="aa"/>
    <w:qFormat/>
    <w:pPr>
      <w:keepNext/>
      <w:spacing w:before="240" w:after="120"/>
    </w:pPr>
    <w:rPr>
      <w:rFonts w:ascii="Arial" w:eastAsia="Lucida Sans Unicode" w:hAnsi="Arial" w:cs="Mangal"/>
      <w:sz w:val="28"/>
      <w:szCs w:val="28"/>
    </w:rPr>
  </w:style>
  <w:style w:type="paragraph" w:styleId="a9">
    <w:name w:val="Subtitle"/>
    <w:basedOn w:val="a"/>
    <w:next w:val="aa"/>
    <w:qFormat/>
    <w:pPr>
      <w:jc w:val="center"/>
    </w:pPr>
    <w:rPr>
      <w:b/>
      <w:sz w:val="28"/>
      <w:szCs w:val="20"/>
    </w:rPr>
  </w:style>
  <w:style w:type="paragraph" w:customStyle="1" w:styleId="22">
    <w:name w:val="Название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ConsNonformat">
    <w:name w:val="ConsNonformat"/>
    <w:pPr>
      <w:widowControl w:val="0"/>
      <w:suppressAutoHyphens/>
      <w:autoSpaceDE w:val="0"/>
      <w:ind w:right="19772"/>
    </w:pPr>
    <w:rPr>
      <w:rFonts w:ascii="Courier New" w:hAnsi="Courier New" w:cs="Courier New"/>
      <w:sz w:val="18"/>
      <w:szCs w:val="18"/>
      <w:lang w:eastAsia="ar-SA"/>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d">
    <w:name w:val="header"/>
    <w:basedOn w:val="a"/>
    <w:pPr>
      <w:tabs>
        <w:tab w:val="center" w:pos="4677"/>
        <w:tab w:val="right" w:pos="9355"/>
      </w:tabs>
    </w:pPr>
  </w:style>
  <w:style w:type="paragraph" w:customStyle="1" w:styleId="310">
    <w:name w:val="Основной текст 31"/>
    <w:basedOn w:val="a"/>
    <w:pPr>
      <w:jc w:val="both"/>
    </w:pPr>
    <w:rPr>
      <w:sz w:val="28"/>
    </w:rPr>
  </w:style>
  <w:style w:type="paragraph" w:styleId="ae">
    <w:name w:val="Body Text Indent"/>
    <w:basedOn w:val="a"/>
    <w:pPr>
      <w:spacing w:after="120"/>
      <w:ind w:left="283"/>
    </w:pPr>
  </w:style>
  <w:style w:type="paragraph" w:customStyle="1" w:styleId="210">
    <w:name w:val="Основной текст с отступом 21"/>
    <w:basedOn w:val="a"/>
    <w:pPr>
      <w:spacing w:after="120" w:line="480" w:lineRule="auto"/>
      <w:ind w:left="283"/>
    </w:pPr>
  </w:style>
  <w:style w:type="paragraph" w:customStyle="1" w:styleId="211">
    <w:name w:val="Основной текст 21"/>
    <w:basedOn w:val="a"/>
    <w:pPr>
      <w:spacing w:after="120" w:line="480" w:lineRule="auto"/>
    </w:pPr>
  </w:style>
  <w:style w:type="paragraph" w:customStyle="1" w:styleId="311">
    <w:name w:val="Основной текст с отступом 31"/>
    <w:basedOn w:val="a"/>
    <w:pPr>
      <w:spacing w:after="120"/>
      <w:ind w:left="283"/>
    </w:pPr>
    <w:rPr>
      <w:sz w:val="16"/>
      <w:szCs w:val="16"/>
    </w:rPr>
  </w:style>
  <w:style w:type="paragraph" w:customStyle="1" w:styleId="ConsPlusCell">
    <w:name w:val="ConsPlusCell"/>
    <w:pPr>
      <w:suppressAutoHyphens/>
      <w:autoSpaceDE w:val="0"/>
    </w:pPr>
    <w:rPr>
      <w:rFonts w:ascii="Arial" w:hAnsi="Arial" w:cs="Arial"/>
      <w:lang w:eastAsia="ar-SA"/>
    </w:rPr>
  </w:style>
  <w:style w:type="paragraph" w:customStyle="1" w:styleId="af">
    <w:name w:val="Знак Знак Знак Знак Знак Знак Знак"/>
    <w:basedOn w:val="a"/>
    <w:pPr>
      <w:widowControl w:val="0"/>
      <w:spacing w:after="160" w:line="240" w:lineRule="exact"/>
      <w:jc w:val="right"/>
    </w:pPr>
    <w:rPr>
      <w:sz w:val="20"/>
      <w:szCs w:val="20"/>
      <w:lang w:val="en-GB"/>
    </w:rPr>
  </w:style>
  <w:style w:type="paragraph" w:styleId="af0">
    <w:name w:val="Balloon Text"/>
    <w:basedOn w:val="a"/>
    <w:rPr>
      <w:rFonts w:ascii="Tahoma" w:hAnsi="Tahoma" w:cs="Tahoma"/>
      <w:sz w:val="16"/>
      <w:szCs w:val="16"/>
    </w:rPr>
  </w:style>
  <w:style w:type="paragraph" w:customStyle="1" w:styleId="af1">
    <w:name w:val="Содержимое врезки"/>
    <w:basedOn w:val="aa"/>
  </w:style>
  <w:style w:type="paragraph" w:styleId="af2">
    <w:name w:val="footer"/>
    <w:basedOn w:val="a"/>
    <w:pPr>
      <w:suppressLineNumbers/>
      <w:tabs>
        <w:tab w:val="center" w:pos="4819"/>
        <w:tab w:val="right" w:pos="9638"/>
      </w:tabs>
    </w:pPr>
  </w:style>
  <w:style w:type="paragraph" w:styleId="af3">
    <w:name w:val="No Spacing"/>
    <w:qFormat/>
    <w:pPr>
      <w:widowControl w:val="0"/>
      <w:suppressAutoHyphens/>
      <w:autoSpaceDE w:val="0"/>
      <w:ind w:firstLine="720"/>
      <w:jc w:val="both"/>
    </w:pPr>
    <w:rPr>
      <w:rFonts w:ascii="Arial" w:hAnsi="Arial" w:cs="Arial"/>
      <w:sz w:val="24"/>
      <w:szCs w:val="24"/>
      <w:lang w:eastAsia="ar-SA"/>
    </w:rPr>
  </w:style>
  <w:style w:type="paragraph" w:customStyle="1" w:styleId="16">
    <w:name w:val="Без интервала1"/>
    <w:pPr>
      <w:widowControl w:val="0"/>
      <w:suppressAutoHyphens/>
      <w:ind w:firstLine="720"/>
      <w:jc w:val="both"/>
    </w:pPr>
    <w:rPr>
      <w:rFonts w:ascii="Arial" w:eastAsia="Courier New" w:hAnsi="Arial" w:cs="Arial"/>
      <w:kern w:val="1"/>
      <w:sz w:val="24"/>
      <w:szCs w:val="24"/>
      <w:lang w:eastAsia="ar-SA"/>
    </w:rPr>
  </w:style>
  <w:style w:type="paragraph" w:customStyle="1" w:styleId="17">
    <w:name w:val="Текст сноски1"/>
    <w:pPr>
      <w:widowControl w:val="0"/>
      <w:suppressAutoHyphens/>
      <w:textAlignment w:val="baseline"/>
    </w:pPr>
    <w:rPr>
      <w:rFonts w:eastAsia="Lucida Sans Unicode"/>
      <w:kern w:val="1"/>
      <w:lang w:eastAsia="ar-SA"/>
    </w:rPr>
  </w:style>
  <w:style w:type="paragraph" w:customStyle="1" w:styleId="220">
    <w:name w:val="Основной текст 22"/>
    <w:pPr>
      <w:widowControl w:val="0"/>
      <w:suppressAutoHyphens/>
      <w:spacing w:before="40" w:after="40"/>
      <w:jc w:val="center"/>
      <w:textAlignment w:val="baseline"/>
    </w:pPr>
    <w:rPr>
      <w:rFonts w:ascii="Arial" w:eastAsia="Lucida Sans Unicode" w:hAnsi="Arial" w:cs="Arial"/>
      <w:kern w:val="1"/>
      <w:sz w:val="24"/>
      <w:szCs w:val="24"/>
      <w:lang w:eastAsia="ar-SA"/>
    </w:rPr>
  </w:style>
  <w:style w:type="paragraph" w:customStyle="1" w:styleId="221">
    <w:name w:val="Основной текст с отступом 22"/>
    <w:pPr>
      <w:widowControl w:val="0"/>
      <w:suppressAutoHyphens/>
      <w:ind w:firstLine="709"/>
      <w:textAlignment w:val="baseline"/>
    </w:pPr>
    <w:rPr>
      <w:rFonts w:eastAsia="Lucida Sans Unicode"/>
      <w:b/>
      <w:bCs/>
      <w:kern w:val="1"/>
      <w:sz w:val="24"/>
      <w:szCs w:val="24"/>
      <w:lang w:eastAsia="ar-SA"/>
    </w:rPr>
  </w:style>
  <w:style w:type="paragraph" w:customStyle="1" w:styleId="320">
    <w:name w:val="Основной текст с отступом 32"/>
    <w:pPr>
      <w:widowControl w:val="0"/>
      <w:suppressAutoHyphens/>
      <w:ind w:firstLine="709"/>
      <w:jc w:val="both"/>
      <w:textAlignment w:val="baseline"/>
    </w:pPr>
    <w:rPr>
      <w:rFonts w:eastAsia="Lucida Sans Unicode"/>
      <w:b/>
      <w:bCs/>
      <w:i/>
      <w:iCs/>
      <w:kern w:val="1"/>
      <w:sz w:val="24"/>
      <w:szCs w:val="24"/>
      <w:lang w:eastAsia="ar-SA"/>
    </w:rPr>
  </w:style>
  <w:style w:type="paragraph" w:customStyle="1" w:styleId="ConsNormal">
    <w:name w:val="ConsNormal"/>
    <w:pPr>
      <w:widowControl w:val="0"/>
      <w:suppressAutoHyphens/>
      <w:ind w:firstLine="720"/>
      <w:textAlignment w:val="baseline"/>
    </w:pPr>
    <w:rPr>
      <w:rFonts w:ascii="Arial" w:eastAsia="Courier New" w:hAnsi="Arial" w:cs="Arial"/>
      <w:kern w:val="1"/>
      <w:lang w:eastAsia="ar-SA"/>
    </w:rPr>
  </w:style>
  <w:style w:type="paragraph" w:customStyle="1" w:styleId="ConsTitle">
    <w:name w:val="ConsTitle"/>
    <w:pPr>
      <w:widowControl w:val="0"/>
      <w:suppressAutoHyphens/>
      <w:textAlignment w:val="baseline"/>
    </w:pPr>
    <w:rPr>
      <w:rFonts w:ascii="Arial" w:eastAsia="Courier New" w:hAnsi="Arial" w:cs="Arial"/>
      <w:b/>
      <w:bCs/>
      <w:kern w:val="1"/>
      <w:sz w:val="16"/>
      <w:szCs w:val="16"/>
      <w:lang w:eastAsia="ar-SA"/>
    </w:rPr>
  </w:style>
  <w:style w:type="paragraph" w:customStyle="1" w:styleId="af4">
    <w:name w:val="Абзац с отсуп"/>
    <w:pPr>
      <w:suppressAutoHyphens/>
      <w:spacing w:before="120"/>
      <w:ind w:firstLine="720"/>
      <w:jc w:val="both"/>
      <w:textAlignment w:val="baseline"/>
    </w:pPr>
    <w:rPr>
      <w:rFonts w:eastAsia="Lucida Sans Unicode"/>
      <w:kern w:val="1"/>
      <w:sz w:val="28"/>
      <w:szCs w:val="28"/>
      <w:lang w:val="en-US" w:eastAsia="ar-SA"/>
    </w:rPr>
  </w:style>
  <w:style w:type="paragraph" w:styleId="af5">
    <w:name w:val="footnote text"/>
    <w:basedOn w:val="a"/>
    <w:pPr>
      <w:suppressLineNumbers/>
      <w:ind w:left="283" w:hanging="283"/>
    </w:pPr>
    <w:rPr>
      <w:sz w:val="20"/>
      <w:szCs w:val="20"/>
    </w:rPr>
  </w:style>
  <w:style w:type="paragraph" w:customStyle="1" w:styleId="18">
    <w:name w:val="Абзац списка1"/>
    <w:basedOn w:val="a"/>
    <w:rsid w:val="003F2545"/>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8089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4CA4C-D035-43CB-BC6B-1C5349FA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13043</Words>
  <Characters>74351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УРЖУМСКАЯ РАЙОННАЯ ДУМА ТРЕТЬЕГО СОЗЫВА</vt:lpstr>
    </vt:vector>
  </TitlesOfParts>
  <Company/>
  <LinksUpToDate>false</LinksUpToDate>
  <CharactersWithSpaces>87220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УРЖУМСКАЯ РАЙОННАЯ ДУМА ТРЕТЬЕГО СОЗЫВА</dc:title>
  <dc:creator>user</dc:creator>
  <cp:lastModifiedBy>дом</cp:lastModifiedBy>
  <cp:revision>14</cp:revision>
  <cp:lastPrinted>2022-10-26T09:06:00Z</cp:lastPrinted>
  <dcterms:created xsi:type="dcterms:W3CDTF">2022-10-25T00:32:00Z</dcterms:created>
  <dcterms:modified xsi:type="dcterms:W3CDTF">2022-12-26T11:53:00Z</dcterms:modified>
</cp:coreProperties>
</file>